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B60C" w14:textId="77777777" w:rsidR="00F52DBC" w:rsidRPr="006256DF" w:rsidRDefault="00F52DBC" w:rsidP="00E6274F">
      <w:pPr>
        <w:spacing w:after="0"/>
        <w:ind w:right="-992"/>
        <w:jc w:val="center"/>
        <w:rPr>
          <w:rFonts w:ascii="Calibri Light" w:hAnsi="Calibri Light" w:cs="Calibri Light"/>
          <w:b/>
          <w:color w:val="002060"/>
          <w:szCs w:val="24"/>
          <w:lang w:val="en-GB"/>
        </w:rPr>
      </w:pPr>
    </w:p>
    <w:p w14:paraId="471A2DD2" w14:textId="799A172B" w:rsidR="00066469" w:rsidRPr="0097197B" w:rsidRDefault="00066469" w:rsidP="00E6274F">
      <w:pPr>
        <w:spacing w:after="0"/>
        <w:ind w:right="-992"/>
        <w:jc w:val="center"/>
        <w:rPr>
          <w:rFonts w:ascii="Calibri Light" w:hAnsi="Calibri Light" w:cs="Calibri Light"/>
          <w:b/>
          <w:color w:val="002060"/>
          <w:sz w:val="32"/>
          <w:szCs w:val="32"/>
          <w:lang w:val="es-ES"/>
        </w:rPr>
      </w:pPr>
      <w:r w:rsidRPr="0097197B">
        <w:rPr>
          <w:rFonts w:ascii="Calibri Light" w:hAnsi="Calibri Light" w:cs="Calibri Light"/>
          <w:b/>
          <w:color w:val="002060"/>
          <w:sz w:val="32"/>
          <w:szCs w:val="32"/>
          <w:lang w:val="es-ES"/>
        </w:rPr>
        <w:t>KO</w:t>
      </w:r>
      <w:r w:rsidR="00E6274F" w:rsidRPr="0097197B">
        <w:rPr>
          <w:rFonts w:ascii="Calibri Light" w:hAnsi="Calibri Light" w:cs="Calibri Light"/>
          <w:b/>
          <w:color w:val="002060"/>
          <w:sz w:val="32"/>
          <w:szCs w:val="32"/>
          <w:lang w:val="es-ES"/>
        </w:rPr>
        <w:t>N</w:t>
      </w:r>
      <w:r w:rsidRPr="0097197B">
        <w:rPr>
          <w:rFonts w:ascii="Calibri Light" w:hAnsi="Calibri Light" w:cs="Calibri Light"/>
          <w:b/>
          <w:color w:val="002060"/>
          <w:sz w:val="32"/>
          <w:szCs w:val="32"/>
          <w:lang w:val="es-ES"/>
        </w:rPr>
        <w:t>ČNO POROČILO</w:t>
      </w:r>
    </w:p>
    <w:p w14:paraId="1A38B2EF" w14:textId="011B5991" w:rsidR="00066469" w:rsidRPr="0097197B" w:rsidRDefault="00066469" w:rsidP="007B71E7">
      <w:pPr>
        <w:ind w:right="-992"/>
        <w:jc w:val="center"/>
        <w:rPr>
          <w:rFonts w:ascii="Calibri Light" w:hAnsi="Calibri Light" w:cs="Calibri Light"/>
          <w:b/>
          <w:color w:val="002060"/>
          <w:sz w:val="32"/>
          <w:szCs w:val="32"/>
          <w:lang w:val="es-ES"/>
        </w:rPr>
      </w:pPr>
      <w:proofErr w:type="spellStart"/>
      <w:r w:rsidRPr="0097197B">
        <w:rPr>
          <w:rFonts w:ascii="Calibri Light" w:hAnsi="Calibri Light" w:cs="Calibri Light"/>
          <w:b/>
          <w:color w:val="002060"/>
          <w:sz w:val="32"/>
          <w:szCs w:val="32"/>
          <w:lang w:val="es-ES"/>
        </w:rPr>
        <w:t>Kombinirani</w:t>
      </w:r>
      <w:proofErr w:type="spellEnd"/>
      <w:r w:rsidRPr="0097197B">
        <w:rPr>
          <w:rFonts w:ascii="Calibri Light" w:hAnsi="Calibri Light" w:cs="Calibri Light"/>
          <w:b/>
          <w:color w:val="002060"/>
          <w:sz w:val="32"/>
          <w:szCs w:val="32"/>
          <w:lang w:val="es-ES"/>
        </w:rPr>
        <w:t xml:space="preserve"> </w:t>
      </w:r>
      <w:proofErr w:type="spellStart"/>
      <w:r w:rsidRPr="0097197B">
        <w:rPr>
          <w:rFonts w:ascii="Calibri Light" w:hAnsi="Calibri Light" w:cs="Calibri Light"/>
          <w:b/>
          <w:color w:val="002060"/>
          <w:sz w:val="32"/>
          <w:szCs w:val="32"/>
          <w:lang w:val="es-ES"/>
        </w:rPr>
        <w:t>intenzivni</w:t>
      </w:r>
      <w:proofErr w:type="spellEnd"/>
      <w:r w:rsidRPr="0097197B">
        <w:rPr>
          <w:rFonts w:ascii="Calibri Light" w:hAnsi="Calibri Light" w:cs="Calibri Light"/>
          <w:b/>
          <w:color w:val="002060"/>
          <w:sz w:val="32"/>
          <w:szCs w:val="32"/>
          <w:lang w:val="es-ES"/>
        </w:rPr>
        <w:t xml:space="preserve"> </w:t>
      </w:r>
      <w:proofErr w:type="spellStart"/>
      <w:r w:rsidRPr="0097197B">
        <w:rPr>
          <w:rFonts w:ascii="Calibri Light" w:hAnsi="Calibri Light" w:cs="Calibri Light"/>
          <w:b/>
          <w:color w:val="002060"/>
          <w:sz w:val="32"/>
          <w:szCs w:val="32"/>
          <w:lang w:val="es-ES"/>
        </w:rPr>
        <w:t>program</w:t>
      </w:r>
      <w:proofErr w:type="spellEnd"/>
    </w:p>
    <w:p w14:paraId="5D72C548" w14:textId="5F2A2EFB" w:rsidR="00377526" w:rsidRPr="0097197B" w:rsidRDefault="00066469" w:rsidP="005D75AB">
      <w:pPr>
        <w:ind w:right="-992"/>
        <w:jc w:val="left"/>
        <w:rPr>
          <w:rFonts w:ascii="Verdana" w:hAnsi="Verdana" w:cs="Arial"/>
          <w:b/>
          <w:color w:val="002060"/>
          <w:szCs w:val="24"/>
          <w:lang w:val="es-ES"/>
        </w:rPr>
      </w:pPr>
      <w:proofErr w:type="spellStart"/>
      <w:r w:rsidRPr="0097197B">
        <w:rPr>
          <w:rFonts w:ascii="Verdana" w:hAnsi="Verdana" w:cs="Arial"/>
          <w:b/>
          <w:color w:val="002060"/>
          <w:szCs w:val="24"/>
          <w:lang w:val="es-ES"/>
        </w:rPr>
        <w:t>Udeleženec</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1984"/>
        <w:gridCol w:w="1701"/>
        <w:gridCol w:w="2968"/>
      </w:tblGrid>
      <w:tr w:rsidR="00377526" w:rsidRPr="007673FA" w14:paraId="5D72C54D" w14:textId="77777777" w:rsidTr="00306A8C">
        <w:trPr>
          <w:trHeight w:val="334"/>
        </w:trPr>
        <w:tc>
          <w:tcPr>
            <w:tcW w:w="2119" w:type="dxa"/>
            <w:shd w:val="clear" w:color="auto" w:fill="FFFFFF"/>
          </w:tcPr>
          <w:p w14:paraId="5D72C549" w14:textId="0B90DAD7" w:rsidR="00377526" w:rsidRPr="00DD35B7" w:rsidRDefault="00066469" w:rsidP="00A07EA6">
            <w:pPr>
              <w:ind w:right="-993"/>
              <w:jc w:val="left"/>
              <w:rPr>
                <w:rFonts w:ascii="Verdana" w:hAnsi="Verdana" w:cs="Arial"/>
                <w:sz w:val="20"/>
                <w:lang w:val="is-IS"/>
              </w:rPr>
            </w:pPr>
            <w:r>
              <w:rPr>
                <w:rFonts w:ascii="Verdana" w:hAnsi="Verdana" w:cs="Arial"/>
                <w:sz w:val="20"/>
                <w:lang w:val="en-GB"/>
              </w:rPr>
              <w:t>Ime</w:t>
            </w:r>
          </w:p>
        </w:tc>
        <w:tc>
          <w:tcPr>
            <w:tcW w:w="1984" w:type="dxa"/>
            <w:shd w:val="clear" w:color="auto" w:fill="FFFFFF"/>
          </w:tcPr>
          <w:p w14:paraId="5D72C54A" w14:textId="182A4C3D"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9081A10" w:rsidR="00377526" w:rsidRPr="007673FA" w:rsidRDefault="00066469" w:rsidP="00A07EA6">
            <w:pPr>
              <w:ind w:right="-993"/>
              <w:jc w:val="left"/>
              <w:rPr>
                <w:rFonts w:ascii="Verdana" w:hAnsi="Verdana" w:cs="Arial"/>
                <w:sz w:val="20"/>
                <w:lang w:val="en-GB"/>
              </w:rPr>
            </w:pPr>
            <w:proofErr w:type="spellStart"/>
            <w:r>
              <w:rPr>
                <w:rFonts w:ascii="Verdana" w:hAnsi="Verdana" w:cs="Arial"/>
                <w:sz w:val="20"/>
                <w:lang w:val="en-GB"/>
              </w:rPr>
              <w:t>Priimek</w:t>
            </w:r>
            <w:proofErr w:type="spellEnd"/>
          </w:p>
        </w:tc>
        <w:tc>
          <w:tcPr>
            <w:tcW w:w="2968" w:type="dxa"/>
            <w:shd w:val="clear" w:color="auto" w:fill="FFFFFF"/>
          </w:tcPr>
          <w:p w14:paraId="5D72C54C" w14:textId="29BB7A4E" w:rsidR="00377526" w:rsidRPr="007673FA" w:rsidRDefault="00377526" w:rsidP="004F2B2E">
            <w:pPr>
              <w:ind w:right="-993"/>
              <w:rPr>
                <w:rFonts w:ascii="Verdana" w:hAnsi="Verdana" w:cs="Arial"/>
                <w:b/>
                <w:color w:val="002060"/>
                <w:sz w:val="20"/>
                <w:lang w:val="en-GB"/>
              </w:rPr>
            </w:pPr>
          </w:p>
        </w:tc>
      </w:tr>
      <w:tr w:rsidR="00CC707F" w:rsidRPr="007673FA" w14:paraId="5D72C55C" w14:textId="77777777" w:rsidTr="008610FB">
        <w:tc>
          <w:tcPr>
            <w:tcW w:w="2119" w:type="dxa"/>
            <w:shd w:val="clear" w:color="auto" w:fill="FFFFFF"/>
          </w:tcPr>
          <w:p w14:paraId="5D72C558" w14:textId="3938FFF6"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w:t>
            </w:r>
            <w:proofErr w:type="spellStart"/>
            <w:r w:rsidR="0097197B">
              <w:rPr>
                <w:rFonts w:ascii="Verdana" w:hAnsi="Verdana" w:cs="Arial"/>
                <w:sz w:val="20"/>
                <w:lang w:val="en-GB"/>
              </w:rPr>
              <w:t>naslov</w:t>
            </w:r>
            <w:proofErr w:type="spellEnd"/>
          </w:p>
        </w:tc>
        <w:tc>
          <w:tcPr>
            <w:tcW w:w="6653" w:type="dxa"/>
            <w:gridSpan w:val="3"/>
            <w:shd w:val="clear" w:color="auto" w:fill="FFFFFF"/>
          </w:tcPr>
          <w:p w14:paraId="5D72C55B" w14:textId="2525047F" w:rsidR="00CC707F" w:rsidRPr="007673FA" w:rsidRDefault="00CC707F" w:rsidP="00BF13C6">
            <w:pPr>
              <w:ind w:right="-993"/>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6907D92B" w:rsidR="00377526" w:rsidRDefault="00E6274F" w:rsidP="005D75AB">
      <w:pPr>
        <w:ind w:right="-992"/>
        <w:jc w:val="left"/>
        <w:rPr>
          <w:rFonts w:ascii="Verdana" w:hAnsi="Verdana" w:cs="Arial"/>
          <w:b/>
          <w:color w:val="002060"/>
          <w:szCs w:val="24"/>
          <w:lang w:val="en-GB"/>
        </w:rPr>
      </w:pPr>
      <w:proofErr w:type="spellStart"/>
      <w:r>
        <w:rPr>
          <w:rFonts w:ascii="Verdana" w:hAnsi="Verdana" w:cs="Arial"/>
          <w:b/>
          <w:color w:val="002060"/>
          <w:szCs w:val="24"/>
          <w:lang w:val="en-GB"/>
        </w:rPr>
        <w:t>Institucija</w:t>
      </w:r>
      <w:proofErr w:type="spellEnd"/>
      <w:r>
        <w:rPr>
          <w:rFonts w:ascii="Verdana" w:hAnsi="Verdana" w:cs="Arial"/>
          <w:b/>
          <w:color w:val="002060"/>
          <w:szCs w:val="24"/>
          <w:lang w:val="en-GB"/>
        </w:rPr>
        <w:t xml:space="preserve"> </w:t>
      </w:r>
      <w:proofErr w:type="spellStart"/>
      <w:r>
        <w:rPr>
          <w:rFonts w:ascii="Verdana" w:hAnsi="Verdana" w:cs="Arial"/>
          <w:b/>
          <w:color w:val="002060"/>
          <w:szCs w:val="24"/>
          <w:lang w:val="en-GB"/>
        </w:rPr>
        <w:t>pošiljateljic</w:t>
      </w:r>
      <w:r w:rsidR="00C8060E">
        <w:rPr>
          <w:rFonts w:ascii="Verdana" w:hAnsi="Verdana" w:cs="Arial"/>
          <w:b/>
          <w:color w:val="002060"/>
          <w:szCs w:val="24"/>
          <w:lang w:val="en-GB"/>
        </w:rPr>
        <w:t>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1937"/>
        <w:gridCol w:w="1748"/>
        <w:gridCol w:w="2968"/>
      </w:tblGrid>
      <w:tr w:rsidR="00E6274F" w:rsidRPr="007673FA" w14:paraId="5D72C563" w14:textId="77777777" w:rsidTr="00306A8C">
        <w:trPr>
          <w:trHeight w:val="371"/>
        </w:trPr>
        <w:tc>
          <w:tcPr>
            <w:tcW w:w="4056" w:type="dxa"/>
            <w:gridSpan w:val="2"/>
            <w:shd w:val="clear" w:color="auto" w:fill="FFFFFF"/>
          </w:tcPr>
          <w:p w14:paraId="5D72C560" w14:textId="60619F40" w:rsidR="00E6274F" w:rsidRPr="007673FA" w:rsidRDefault="00E6274F" w:rsidP="00E6274F">
            <w:pPr>
              <w:ind w:right="-993"/>
              <w:jc w:val="left"/>
              <w:rPr>
                <w:rFonts w:ascii="Verdana" w:hAnsi="Verdana" w:cs="Arial"/>
                <w:b/>
                <w:color w:val="002060"/>
                <w:sz w:val="20"/>
                <w:lang w:val="en-GB"/>
              </w:rPr>
            </w:pPr>
            <w:r>
              <w:rPr>
                <w:rFonts w:ascii="Verdana" w:hAnsi="Verdana" w:cs="Arial"/>
                <w:b/>
                <w:color w:val="002060"/>
                <w:sz w:val="20"/>
                <w:lang w:val="en-GB"/>
              </w:rPr>
              <w:t>UNIVERZA V MARIBORU</w:t>
            </w:r>
          </w:p>
        </w:tc>
        <w:tc>
          <w:tcPr>
            <w:tcW w:w="1748" w:type="dxa"/>
            <w:shd w:val="clear" w:color="auto" w:fill="FFFFFF"/>
          </w:tcPr>
          <w:p w14:paraId="5D72C561" w14:textId="6B98F026" w:rsidR="00E6274F" w:rsidRPr="00E02718" w:rsidRDefault="00BF13C6" w:rsidP="00526FE9">
            <w:pPr>
              <w:ind w:right="-993"/>
              <w:jc w:val="left"/>
              <w:rPr>
                <w:rFonts w:ascii="Verdana" w:hAnsi="Verdana" w:cs="Arial"/>
                <w:sz w:val="20"/>
                <w:lang w:val="is-IS"/>
              </w:rPr>
            </w:pPr>
            <w:r>
              <w:rPr>
                <w:rFonts w:ascii="Verdana" w:hAnsi="Verdana" w:cs="Arial"/>
                <w:sz w:val="20"/>
                <w:lang w:val="is-IS"/>
              </w:rPr>
              <w:t>Erasmus koda</w:t>
            </w:r>
          </w:p>
        </w:tc>
        <w:tc>
          <w:tcPr>
            <w:tcW w:w="2968" w:type="dxa"/>
            <w:shd w:val="clear" w:color="auto" w:fill="FFFFFF"/>
          </w:tcPr>
          <w:p w14:paraId="5D72C562" w14:textId="22F471CA" w:rsidR="00E6274F" w:rsidRPr="007673FA" w:rsidRDefault="00BF13C6" w:rsidP="00526FE9">
            <w:pPr>
              <w:ind w:right="-993"/>
              <w:rPr>
                <w:rFonts w:ascii="Verdana" w:hAnsi="Verdana" w:cs="Arial"/>
                <w:b/>
                <w:color w:val="002060"/>
                <w:sz w:val="20"/>
                <w:lang w:val="en-GB"/>
              </w:rPr>
            </w:pPr>
            <w:r>
              <w:rPr>
                <w:rFonts w:ascii="Verdana" w:hAnsi="Verdana" w:cs="Arial"/>
                <w:b/>
                <w:color w:val="002060"/>
                <w:sz w:val="20"/>
                <w:lang w:val="en-GB"/>
              </w:rPr>
              <w:t>SI MARIBOR01</w:t>
            </w:r>
          </w:p>
        </w:tc>
      </w:tr>
      <w:tr w:rsidR="00BF13C6" w:rsidRPr="007673FA" w14:paraId="06DEC38F" w14:textId="77777777" w:rsidTr="008610FB">
        <w:trPr>
          <w:trHeight w:val="371"/>
        </w:trPr>
        <w:tc>
          <w:tcPr>
            <w:tcW w:w="2119" w:type="dxa"/>
            <w:shd w:val="clear" w:color="auto" w:fill="FFFFFF"/>
          </w:tcPr>
          <w:p w14:paraId="3BA1738E" w14:textId="36BBAF78" w:rsidR="00BF13C6" w:rsidRPr="001264FF" w:rsidRDefault="00BF13C6" w:rsidP="00BF13C6">
            <w:pPr>
              <w:spacing w:after="0"/>
              <w:ind w:right="-993"/>
              <w:jc w:val="left"/>
              <w:rPr>
                <w:rFonts w:ascii="Verdana" w:hAnsi="Verdana" w:cs="Arial"/>
                <w:sz w:val="20"/>
                <w:lang w:val="en-GB"/>
              </w:rPr>
            </w:pPr>
            <w:proofErr w:type="spellStart"/>
            <w:r>
              <w:rPr>
                <w:rFonts w:ascii="Verdana" w:hAnsi="Verdana" w:cs="Arial"/>
                <w:sz w:val="20"/>
                <w:lang w:val="en-GB"/>
              </w:rPr>
              <w:t>Fakulteta</w:t>
            </w:r>
            <w:proofErr w:type="spellEnd"/>
          </w:p>
        </w:tc>
        <w:tc>
          <w:tcPr>
            <w:tcW w:w="6653" w:type="dxa"/>
            <w:gridSpan w:val="3"/>
            <w:shd w:val="clear" w:color="auto" w:fill="FFFFFF"/>
          </w:tcPr>
          <w:p w14:paraId="636A7A32" w14:textId="7601263E" w:rsidR="00BF13C6" w:rsidRPr="007673FA" w:rsidRDefault="00BF13C6" w:rsidP="00BF13C6">
            <w:pPr>
              <w:ind w:right="-993"/>
              <w:rPr>
                <w:rFonts w:ascii="Verdana" w:hAnsi="Verdana" w:cs="Arial"/>
                <w:b/>
                <w:color w:val="002060"/>
                <w:sz w:val="20"/>
                <w:lang w:val="en-GB"/>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03985322" w:rsidR="00377526" w:rsidRDefault="00BF13C6" w:rsidP="005D75AB">
      <w:pPr>
        <w:ind w:right="-992"/>
        <w:jc w:val="left"/>
        <w:rPr>
          <w:rFonts w:ascii="Verdana" w:hAnsi="Verdana" w:cs="Arial"/>
          <w:b/>
          <w:color w:val="002060"/>
          <w:szCs w:val="24"/>
          <w:lang w:val="en-GB"/>
        </w:rPr>
      </w:pPr>
      <w:proofErr w:type="spellStart"/>
      <w:r>
        <w:rPr>
          <w:rFonts w:ascii="Verdana" w:hAnsi="Verdana" w:cs="Arial"/>
          <w:b/>
          <w:color w:val="002060"/>
          <w:szCs w:val="24"/>
          <w:lang w:val="en-GB"/>
        </w:rPr>
        <w:t>Institucija</w:t>
      </w:r>
      <w:proofErr w:type="spellEnd"/>
      <w:r>
        <w:rPr>
          <w:rFonts w:ascii="Verdana" w:hAnsi="Verdana" w:cs="Arial"/>
          <w:b/>
          <w:color w:val="002060"/>
          <w:szCs w:val="24"/>
          <w:lang w:val="en-GB"/>
        </w:rPr>
        <w:t xml:space="preserve"> </w:t>
      </w:r>
      <w:proofErr w:type="spellStart"/>
      <w:r>
        <w:rPr>
          <w:rFonts w:ascii="Verdana" w:hAnsi="Verdana" w:cs="Arial"/>
          <w:b/>
          <w:color w:val="002060"/>
          <w:szCs w:val="24"/>
          <w:lang w:val="en-GB"/>
        </w:rPr>
        <w:t>gostiteljica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1984"/>
        <w:gridCol w:w="1698"/>
        <w:gridCol w:w="2971"/>
      </w:tblGrid>
      <w:tr w:rsidR="00D97FE7" w:rsidRPr="00D97FE7" w14:paraId="5D72C57C" w14:textId="77777777" w:rsidTr="008610FB">
        <w:trPr>
          <w:trHeight w:val="371"/>
        </w:trPr>
        <w:tc>
          <w:tcPr>
            <w:tcW w:w="2119" w:type="dxa"/>
            <w:shd w:val="clear" w:color="auto" w:fill="FFFFFF"/>
          </w:tcPr>
          <w:p w14:paraId="5D72C577" w14:textId="588F81FA" w:rsidR="00D97FE7" w:rsidRPr="007673FA" w:rsidRDefault="00BF13C6" w:rsidP="00A07EA6">
            <w:pPr>
              <w:spacing w:after="0"/>
              <w:ind w:right="-993"/>
              <w:jc w:val="left"/>
              <w:rPr>
                <w:rFonts w:ascii="Verdana" w:hAnsi="Verdana" w:cs="Arial"/>
                <w:sz w:val="20"/>
                <w:lang w:val="en-GB"/>
              </w:rPr>
            </w:pPr>
            <w:proofErr w:type="spellStart"/>
            <w:r>
              <w:rPr>
                <w:rFonts w:ascii="Verdana" w:hAnsi="Verdana" w:cs="Arial"/>
                <w:sz w:val="20"/>
                <w:lang w:val="en-GB"/>
              </w:rPr>
              <w:t>Naziv</w:t>
            </w:r>
            <w:proofErr w:type="spellEnd"/>
          </w:p>
        </w:tc>
        <w:tc>
          <w:tcPr>
            <w:tcW w:w="6653" w:type="dxa"/>
            <w:gridSpan w:val="3"/>
            <w:shd w:val="clear" w:color="auto" w:fill="FFFFFF"/>
          </w:tcPr>
          <w:p w14:paraId="5D72C57B" w14:textId="33CA613D" w:rsidR="00D97FE7" w:rsidRPr="007673FA" w:rsidRDefault="00D97FE7" w:rsidP="00BF13C6">
            <w:pPr>
              <w:ind w:right="-993"/>
              <w:rPr>
                <w:rFonts w:ascii="Verdana" w:hAnsi="Verdana" w:cs="Arial"/>
                <w:b/>
                <w:color w:val="002060"/>
                <w:sz w:val="20"/>
                <w:lang w:val="en-GB"/>
              </w:rPr>
            </w:pPr>
          </w:p>
        </w:tc>
      </w:tr>
      <w:tr w:rsidR="00377526" w:rsidRPr="007673FA" w14:paraId="5D72C583" w14:textId="77777777" w:rsidTr="00306A8C">
        <w:trPr>
          <w:trHeight w:val="371"/>
        </w:trPr>
        <w:tc>
          <w:tcPr>
            <w:tcW w:w="2119" w:type="dxa"/>
            <w:shd w:val="clear" w:color="auto" w:fill="FFFFFF"/>
          </w:tcPr>
          <w:p w14:paraId="5D72C57F" w14:textId="364B3446" w:rsidR="00377526" w:rsidRPr="007673FA" w:rsidRDefault="000C363D" w:rsidP="00972A92">
            <w:pPr>
              <w:spacing w:after="0"/>
              <w:ind w:right="-993"/>
              <w:jc w:val="left"/>
              <w:rPr>
                <w:rFonts w:ascii="Verdana" w:hAnsi="Verdana" w:cs="Arial"/>
                <w:sz w:val="20"/>
                <w:lang w:val="en-GB"/>
              </w:rPr>
            </w:pPr>
            <w:r>
              <w:rPr>
                <w:rFonts w:ascii="Verdana" w:hAnsi="Verdana" w:cs="Arial"/>
                <w:sz w:val="20"/>
                <w:lang w:val="en-GB"/>
              </w:rPr>
              <w:t>Mesto</w:t>
            </w:r>
          </w:p>
        </w:tc>
        <w:tc>
          <w:tcPr>
            <w:tcW w:w="1984" w:type="dxa"/>
            <w:shd w:val="clear" w:color="auto" w:fill="FFFFFF"/>
          </w:tcPr>
          <w:p w14:paraId="5D72C580" w14:textId="42ED955C" w:rsidR="00377526" w:rsidRPr="007673FA" w:rsidRDefault="00377526" w:rsidP="00A07EA6">
            <w:pPr>
              <w:ind w:right="-993"/>
              <w:jc w:val="left"/>
              <w:rPr>
                <w:rFonts w:ascii="Verdana" w:hAnsi="Verdana" w:cs="Arial"/>
                <w:b/>
                <w:color w:val="002060"/>
                <w:sz w:val="20"/>
                <w:lang w:val="en-GB"/>
              </w:rPr>
            </w:pPr>
          </w:p>
        </w:tc>
        <w:tc>
          <w:tcPr>
            <w:tcW w:w="1698" w:type="dxa"/>
            <w:shd w:val="clear" w:color="auto" w:fill="FFFFFF"/>
          </w:tcPr>
          <w:p w14:paraId="5D72C581" w14:textId="600FA511" w:rsidR="00377526" w:rsidRPr="007673FA" w:rsidRDefault="00972A92" w:rsidP="00A07EA6">
            <w:pPr>
              <w:ind w:right="-993"/>
              <w:jc w:val="left"/>
              <w:rPr>
                <w:rFonts w:ascii="Verdana" w:hAnsi="Verdana" w:cs="Arial"/>
                <w:sz w:val="20"/>
                <w:lang w:val="en-GB"/>
              </w:rPr>
            </w:pPr>
            <w:proofErr w:type="spellStart"/>
            <w:r>
              <w:rPr>
                <w:rFonts w:ascii="Verdana" w:hAnsi="Verdana" w:cs="Arial"/>
                <w:sz w:val="20"/>
                <w:lang w:val="en-GB"/>
              </w:rPr>
              <w:t>Država</w:t>
            </w:r>
            <w:proofErr w:type="spellEnd"/>
          </w:p>
        </w:tc>
        <w:tc>
          <w:tcPr>
            <w:tcW w:w="2971" w:type="dxa"/>
            <w:shd w:val="clear" w:color="auto" w:fill="FFFFFF"/>
          </w:tcPr>
          <w:p w14:paraId="5D72C582" w14:textId="45F7B19C" w:rsidR="00377526" w:rsidRPr="007673FA" w:rsidRDefault="00377526" w:rsidP="004F2B2E">
            <w:pPr>
              <w:ind w:right="-993"/>
              <w:rPr>
                <w:rFonts w:ascii="Verdana" w:hAnsi="Verdana" w:cs="Arial"/>
                <w:b/>
                <w:color w:val="002060"/>
                <w:sz w:val="20"/>
                <w:lang w:val="en-GB"/>
              </w:rPr>
            </w:pPr>
          </w:p>
        </w:tc>
      </w:tr>
    </w:tbl>
    <w:p w14:paraId="416F803E" w14:textId="15A637A2" w:rsidR="003A16A3" w:rsidRDefault="003A16A3" w:rsidP="004A4118">
      <w:pPr>
        <w:autoSpaceDE w:val="0"/>
        <w:autoSpaceDN w:val="0"/>
        <w:adjustRightInd w:val="0"/>
        <w:spacing w:after="120"/>
        <w:rPr>
          <w:rFonts w:ascii="Verdana" w:hAnsi="Verdana" w:cs="Calibri"/>
          <w:sz w:val="16"/>
          <w:szCs w:val="16"/>
          <w:lang w:val="en-GB"/>
        </w:rPr>
      </w:pPr>
    </w:p>
    <w:p w14:paraId="37F209E6" w14:textId="17D4D047" w:rsidR="00C3256A" w:rsidRPr="0097197B" w:rsidRDefault="00C3256A" w:rsidP="00C3256A">
      <w:pPr>
        <w:ind w:right="-992"/>
        <w:jc w:val="left"/>
        <w:rPr>
          <w:rFonts w:ascii="Verdana" w:hAnsi="Verdana" w:cs="Arial"/>
          <w:b/>
          <w:color w:val="002060"/>
          <w:szCs w:val="24"/>
          <w:lang w:val="es-ES"/>
        </w:rPr>
      </w:pPr>
      <w:proofErr w:type="spellStart"/>
      <w:r w:rsidRPr="0097197B">
        <w:rPr>
          <w:rFonts w:ascii="Verdana" w:hAnsi="Verdana" w:cs="Arial"/>
          <w:b/>
          <w:color w:val="002060"/>
          <w:szCs w:val="24"/>
          <w:lang w:val="es-ES"/>
        </w:rPr>
        <w:t>Podatki</w:t>
      </w:r>
      <w:proofErr w:type="spellEnd"/>
      <w:r w:rsidRPr="0097197B">
        <w:rPr>
          <w:rFonts w:ascii="Verdana" w:hAnsi="Verdana" w:cs="Arial"/>
          <w:b/>
          <w:color w:val="002060"/>
          <w:szCs w:val="24"/>
          <w:lang w:val="es-ES"/>
        </w:rPr>
        <w:t xml:space="preserve"> o </w:t>
      </w:r>
      <w:proofErr w:type="spellStart"/>
      <w:r w:rsidRPr="0097197B">
        <w:rPr>
          <w:rFonts w:ascii="Verdana" w:hAnsi="Verdana" w:cs="Arial"/>
          <w:b/>
          <w:color w:val="002060"/>
          <w:szCs w:val="24"/>
          <w:lang w:val="es-ES"/>
        </w:rPr>
        <w:t>udeležbi</w:t>
      </w:r>
      <w:proofErr w:type="spellEnd"/>
      <w:r w:rsidRPr="0097197B">
        <w:rPr>
          <w:rFonts w:ascii="Verdana" w:hAnsi="Verdana" w:cs="Arial"/>
          <w:b/>
          <w:color w:val="002060"/>
          <w:szCs w:val="24"/>
          <w:lang w:val="es-ES"/>
        </w:rPr>
        <w:t xml:space="preserve"> </w:t>
      </w:r>
      <w:proofErr w:type="spellStart"/>
      <w:r w:rsidRPr="0097197B">
        <w:rPr>
          <w:rFonts w:ascii="Verdana" w:hAnsi="Verdana" w:cs="Arial"/>
          <w:b/>
          <w:color w:val="002060"/>
          <w:szCs w:val="24"/>
          <w:lang w:val="es-ES"/>
        </w:rPr>
        <w:t>na</w:t>
      </w:r>
      <w:proofErr w:type="spellEnd"/>
      <w:r w:rsidRPr="0097197B">
        <w:rPr>
          <w:rFonts w:ascii="Verdana" w:hAnsi="Verdana" w:cs="Arial"/>
          <w:b/>
          <w:color w:val="002060"/>
          <w:szCs w:val="24"/>
          <w:lang w:val="es-ES"/>
        </w:rPr>
        <w:t xml:space="preserve"> </w:t>
      </w:r>
      <w:proofErr w:type="spellStart"/>
      <w:r w:rsidRPr="0097197B">
        <w:rPr>
          <w:rFonts w:ascii="Verdana" w:hAnsi="Verdana" w:cs="Arial"/>
          <w:b/>
          <w:color w:val="002060"/>
          <w:szCs w:val="24"/>
          <w:lang w:val="es-ES"/>
        </w:rPr>
        <w:t>kombiniranem</w:t>
      </w:r>
      <w:proofErr w:type="spellEnd"/>
      <w:r w:rsidRPr="0097197B">
        <w:rPr>
          <w:rFonts w:ascii="Verdana" w:hAnsi="Verdana" w:cs="Arial"/>
          <w:b/>
          <w:color w:val="002060"/>
          <w:szCs w:val="24"/>
          <w:lang w:val="es-ES"/>
        </w:rPr>
        <w:t xml:space="preserve"> </w:t>
      </w:r>
      <w:proofErr w:type="spellStart"/>
      <w:r w:rsidRPr="0097197B">
        <w:rPr>
          <w:rFonts w:ascii="Verdana" w:hAnsi="Verdana" w:cs="Arial"/>
          <w:b/>
          <w:color w:val="002060"/>
          <w:szCs w:val="24"/>
          <w:lang w:val="es-ES"/>
        </w:rPr>
        <w:t>intenzivnem</w:t>
      </w:r>
      <w:proofErr w:type="spellEnd"/>
      <w:r w:rsidRPr="0097197B">
        <w:rPr>
          <w:rFonts w:ascii="Verdana" w:hAnsi="Verdana" w:cs="Arial"/>
          <w:b/>
          <w:color w:val="002060"/>
          <w:szCs w:val="24"/>
          <w:lang w:val="es-ES"/>
        </w:rPr>
        <w:t xml:space="preserve"> </w:t>
      </w:r>
      <w:proofErr w:type="spellStart"/>
      <w:r w:rsidRPr="0097197B">
        <w:rPr>
          <w:rFonts w:ascii="Verdana" w:hAnsi="Verdana" w:cs="Arial"/>
          <w:b/>
          <w:color w:val="002060"/>
          <w:szCs w:val="24"/>
          <w:lang w:val="es-ES"/>
        </w:rPr>
        <w:t>programu</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0"/>
        <w:gridCol w:w="2100"/>
        <w:gridCol w:w="1959"/>
        <w:gridCol w:w="2453"/>
      </w:tblGrid>
      <w:tr w:rsidR="00C3256A" w:rsidRPr="007673FA" w14:paraId="17A0063E" w14:textId="77777777" w:rsidTr="009E1976">
        <w:trPr>
          <w:trHeight w:val="334"/>
        </w:trPr>
        <w:tc>
          <w:tcPr>
            <w:tcW w:w="2260" w:type="dxa"/>
            <w:shd w:val="clear" w:color="auto" w:fill="FFFFFF"/>
          </w:tcPr>
          <w:p w14:paraId="7CFDA191" w14:textId="5D4D387A" w:rsidR="00C3256A" w:rsidRPr="00DD35B7" w:rsidRDefault="00C3256A" w:rsidP="00C3256A">
            <w:pPr>
              <w:ind w:right="-993"/>
              <w:jc w:val="left"/>
              <w:rPr>
                <w:rFonts w:ascii="Verdana" w:hAnsi="Verdana" w:cs="Arial"/>
                <w:sz w:val="20"/>
                <w:lang w:val="is-IS"/>
              </w:rPr>
            </w:pPr>
            <w:proofErr w:type="spellStart"/>
            <w:r>
              <w:rPr>
                <w:rFonts w:ascii="Verdana" w:hAnsi="Verdana" w:cs="Arial"/>
                <w:sz w:val="20"/>
                <w:lang w:val="en-GB"/>
              </w:rPr>
              <w:t>Naziv</w:t>
            </w:r>
            <w:proofErr w:type="spellEnd"/>
            <w:r>
              <w:rPr>
                <w:rFonts w:ascii="Verdana" w:hAnsi="Verdana" w:cs="Arial"/>
                <w:sz w:val="20"/>
                <w:lang w:val="en-GB"/>
              </w:rPr>
              <w:t xml:space="preserve"> KIP-a</w:t>
            </w:r>
          </w:p>
        </w:tc>
        <w:tc>
          <w:tcPr>
            <w:tcW w:w="6512" w:type="dxa"/>
            <w:gridSpan w:val="3"/>
            <w:shd w:val="clear" w:color="auto" w:fill="FFFFFF"/>
          </w:tcPr>
          <w:p w14:paraId="456A3C81" w14:textId="224180D2" w:rsidR="00C3256A" w:rsidRPr="007673FA" w:rsidRDefault="00C3256A" w:rsidP="00C3256A">
            <w:pPr>
              <w:ind w:right="-993"/>
              <w:rPr>
                <w:rFonts w:ascii="Verdana" w:hAnsi="Verdana" w:cs="Arial"/>
                <w:b/>
                <w:color w:val="002060"/>
                <w:sz w:val="20"/>
                <w:lang w:val="en-GB"/>
              </w:rPr>
            </w:pPr>
          </w:p>
        </w:tc>
      </w:tr>
      <w:tr w:rsidR="00315C84" w:rsidRPr="007673FA" w14:paraId="566E006A" w14:textId="77777777" w:rsidTr="009E1976">
        <w:tc>
          <w:tcPr>
            <w:tcW w:w="2260" w:type="dxa"/>
            <w:shd w:val="clear" w:color="auto" w:fill="FFFFFF"/>
          </w:tcPr>
          <w:p w14:paraId="711C4925" w14:textId="0E64F5F7" w:rsidR="00C3256A" w:rsidRPr="0097197B" w:rsidRDefault="00C3256A" w:rsidP="00AE3629">
            <w:pPr>
              <w:ind w:right="392"/>
              <w:jc w:val="left"/>
              <w:rPr>
                <w:rFonts w:ascii="Verdana" w:hAnsi="Verdana" w:cs="Arial"/>
                <w:b/>
                <w:color w:val="002060"/>
                <w:sz w:val="20"/>
                <w:lang w:val="es-ES"/>
              </w:rPr>
            </w:pPr>
            <w:proofErr w:type="spellStart"/>
            <w:r w:rsidRPr="0097197B">
              <w:rPr>
                <w:rFonts w:ascii="Verdana" w:hAnsi="Verdana" w:cs="Arial"/>
                <w:sz w:val="20"/>
                <w:lang w:val="es-ES"/>
              </w:rPr>
              <w:t>Obdobje</w:t>
            </w:r>
            <w:proofErr w:type="spellEnd"/>
            <w:r w:rsidRPr="0097197B">
              <w:rPr>
                <w:rFonts w:ascii="Verdana" w:hAnsi="Verdana" w:cs="Arial"/>
                <w:sz w:val="20"/>
                <w:lang w:val="es-ES"/>
              </w:rPr>
              <w:t xml:space="preserve"> </w:t>
            </w:r>
            <w:r w:rsidR="00AE3629" w:rsidRPr="0097197B">
              <w:rPr>
                <w:rFonts w:ascii="Verdana" w:hAnsi="Verdana" w:cs="Arial"/>
                <w:sz w:val="20"/>
                <w:lang w:val="es-ES"/>
              </w:rPr>
              <w:t xml:space="preserve">in </w:t>
            </w:r>
            <w:proofErr w:type="spellStart"/>
            <w:r w:rsidR="00AE3629" w:rsidRPr="0097197B">
              <w:rPr>
                <w:rFonts w:ascii="Verdana" w:hAnsi="Verdana" w:cs="Arial"/>
                <w:sz w:val="20"/>
                <w:lang w:val="es-ES"/>
              </w:rPr>
              <w:t>kratka</w:t>
            </w:r>
            <w:proofErr w:type="spellEnd"/>
            <w:r w:rsidR="00AE3629" w:rsidRPr="0097197B">
              <w:rPr>
                <w:rFonts w:ascii="Verdana" w:hAnsi="Verdana" w:cs="Arial"/>
                <w:sz w:val="20"/>
                <w:lang w:val="es-ES"/>
              </w:rPr>
              <w:t xml:space="preserve"> </w:t>
            </w:r>
            <w:proofErr w:type="spellStart"/>
            <w:r w:rsidR="00AE3629" w:rsidRPr="0097197B">
              <w:rPr>
                <w:rFonts w:ascii="Verdana" w:hAnsi="Verdana" w:cs="Arial"/>
                <w:sz w:val="20"/>
                <w:lang w:val="es-ES"/>
              </w:rPr>
              <w:t>vsebina</w:t>
            </w:r>
            <w:proofErr w:type="spellEnd"/>
            <w:r w:rsidR="00AE3629" w:rsidRPr="0097197B">
              <w:rPr>
                <w:rFonts w:ascii="Verdana" w:hAnsi="Verdana" w:cs="Arial"/>
                <w:sz w:val="20"/>
                <w:lang w:val="es-ES"/>
              </w:rPr>
              <w:t xml:space="preserve"> </w:t>
            </w:r>
            <w:proofErr w:type="spellStart"/>
            <w:r w:rsidRPr="0097197B">
              <w:rPr>
                <w:rFonts w:ascii="Verdana" w:hAnsi="Verdana" w:cs="Arial"/>
                <w:sz w:val="20"/>
                <w:lang w:val="es-ES"/>
              </w:rPr>
              <w:t>virtualnega</w:t>
            </w:r>
            <w:proofErr w:type="spellEnd"/>
            <w:r w:rsidRPr="0097197B">
              <w:rPr>
                <w:rFonts w:ascii="Verdana" w:hAnsi="Verdana" w:cs="Arial"/>
                <w:sz w:val="20"/>
                <w:lang w:val="es-ES"/>
              </w:rPr>
              <w:t xml:space="preserve"> </w:t>
            </w:r>
            <w:proofErr w:type="gramStart"/>
            <w:r w:rsidRPr="0097197B">
              <w:rPr>
                <w:rFonts w:ascii="Verdana" w:hAnsi="Verdana" w:cs="Arial"/>
                <w:sz w:val="20"/>
                <w:lang w:val="es-ES"/>
              </w:rPr>
              <w:t>dela</w:t>
            </w:r>
            <w:proofErr w:type="gramEnd"/>
          </w:p>
        </w:tc>
        <w:tc>
          <w:tcPr>
            <w:tcW w:w="6512" w:type="dxa"/>
            <w:gridSpan w:val="3"/>
            <w:shd w:val="clear" w:color="auto" w:fill="FFFFFF"/>
          </w:tcPr>
          <w:p w14:paraId="652EFB5D" w14:textId="58E69DD3" w:rsidR="00AE3629" w:rsidRPr="0097197B" w:rsidRDefault="00AE3629" w:rsidP="00C3256A">
            <w:pPr>
              <w:ind w:right="-993"/>
              <w:rPr>
                <w:rFonts w:ascii="Verdana" w:hAnsi="Verdana" w:cs="Arial"/>
                <w:bCs/>
                <w:color w:val="002060"/>
                <w:sz w:val="20"/>
                <w:lang w:val="es-ES"/>
              </w:rPr>
            </w:pPr>
          </w:p>
        </w:tc>
      </w:tr>
      <w:tr w:rsidR="00AE3629" w:rsidRPr="007673FA" w14:paraId="2A0BCF67" w14:textId="77777777" w:rsidTr="009E1976">
        <w:trPr>
          <w:trHeight w:val="334"/>
        </w:trPr>
        <w:tc>
          <w:tcPr>
            <w:tcW w:w="2260" w:type="dxa"/>
            <w:shd w:val="clear" w:color="auto" w:fill="FFFFFF"/>
          </w:tcPr>
          <w:p w14:paraId="5512D659" w14:textId="36399157" w:rsidR="00C3256A" w:rsidRPr="00DD35B7" w:rsidRDefault="00315C84" w:rsidP="00315C84">
            <w:pPr>
              <w:jc w:val="left"/>
              <w:rPr>
                <w:rFonts w:ascii="Verdana" w:hAnsi="Verdana" w:cs="Arial"/>
                <w:sz w:val="20"/>
                <w:lang w:val="is-IS"/>
              </w:rPr>
            </w:pPr>
            <w:r>
              <w:rPr>
                <w:rFonts w:ascii="Verdana" w:hAnsi="Verdana" w:cs="Arial"/>
                <w:sz w:val="20"/>
                <w:lang w:val="en-GB"/>
              </w:rPr>
              <w:t xml:space="preserve">Datum </w:t>
            </w:r>
            <w:proofErr w:type="spellStart"/>
            <w:r>
              <w:rPr>
                <w:rFonts w:ascii="Verdana" w:hAnsi="Verdana" w:cs="Arial"/>
                <w:sz w:val="20"/>
                <w:lang w:val="en-GB"/>
              </w:rPr>
              <w:t>začetka</w:t>
            </w:r>
            <w:proofErr w:type="spellEnd"/>
            <w:r>
              <w:rPr>
                <w:rFonts w:ascii="Verdana" w:hAnsi="Verdana" w:cs="Arial"/>
                <w:sz w:val="20"/>
                <w:lang w:val="en-GB"/>
              </w:rPr>
              <w:t xml:space="preserve"> </w:t>
            </w:r>
            <w:proofErr w:type="spellStart"/>
            <w:r>
              <w:rPr>
                <w:rFonts w:ascii="Verdana" w:hAnsi="Verdana" w:cs="Arial"/>
                <w:sz w:val="20"/>
                <w:lang w:val="en-GB"/>
              </w:rPr>
              <w:t>fizičnega</w:t>
            </w:r>
            <w:proofErr w:type="spellEnd"/>
            <w:r>
              <w:rPr>
                <w:rFonts w:ascii="Verdana" w:hAnsi="Verdana" w:cs="Arial"/>
                <w:sz w:val="20"/>
                <w:lang w:val="en-GB"/>
              </w:rPr>
              <w:t xml:space="preserve"> dela</w:t>
            </w:r>
          </w:p>
        </w:tc>
        <w:tc>
          <w:tcPr>
            <w:tcW w:w="2100" w:type="dxa"/>
            <w:shd w:val="clear" w:color="auto" w:fill="FFFFFF"/>
          </w:tcPr>
          <w:p w14:paraId="4EB5E721" w14:textId="44C36909" w:rsidR="00C3256A" w:rsidRPr="007673FA" w:rsidRDefault="00C3256A" w:rsidP="00C3256A">
            <w:pPr>
              <w:ind w:right="-993"/>
              <w:jc w:val="left"/>
              <w:rPr>
                <w:rFonts w:ascii="Verdana" w:hAnsi="Verdana" w:cs="Arial"/>
                <w:b/>
                <w:color w:val="002060"/>
                <w:sz w:val="20"/>
                <w:lang w:val="en-GB"/>
              </w:rPr>
            </w:pPr>
          </w:p>
        </w:tc>
        <w:tc>
          <w:tcPr>
            <w:tcW w:w="1959" w:type="dxa"/>
            <w:shd w:val="clear" w:color="auto" w:fill="FFFFFF"/>
          </w:tcPr>
          <w:p w14:paraId="3370ABD0" w14:textId="20213EC1" w:rsidR="00C3256A" w:rsidRPr="007673FA" w:rsidRDefault="00315C84" w:rsidP="00315C84">
            <w:pPr>
              <w:ind w:right="42"/>
              <w:jc w:val="left"/>
              <w:rPr>
                <w:rFonts w:ascii="Verdana" w:hAnsi="Verdana" w:cs="Arial"/>
                <w:sz w:val="20"/>
                <w:lang w:val="en-GB"/>
              </w:rPr>
            </w:pPr>
            <w:r>
              <w:rPr>
                <w:rFonts w:ascii="Verdana" w:hAnsi="Verdana" w:cs="Arial"/>
                <w:sz w:val="20"/>
                <w:lang w:val="en-GB"/>
              </w:rPr>
              <w:t xml:space="preserve">Datum </w:t>
            </w:r>
            <w:proofErr w:type="spellStart"/>
            <w:r>
              <w:rPr>
                <w:rFonts w:ascii="Verdana" w:hAnsi="Verdana" w:cs="Arial"/>
                <w:sz w:val="20"/>
                <w:lang w:val="en-GB"/>
              </w:rPr>
              <w:t>zaključka</w:t>
            </w:r>
            <w:proofErr w:type="spellEnd"/>
            <w:r>
              <w:rPr>
                <w:rFonts w:ascii="Verdana" w:hAnsi="Verdana" w:cs="Arial"/>
                <w:sz w:val="20"/>
                <w:lang w:val="en-GB"/>
              </w:rPr>
              <w:t xml:space="preserve"> </w:t>
            </w:r>
            <w:proofErr w:type="spellStart"/>
            <w:r>
              <w:rPr>
                <w:rFonts w:ascii="Verdana" w:hAnsi="Verdana" w:cs="Arial"/>
                <w:sz w:val="20"/>
                <w:lang w:val="en-GB"/>
              </w:rPr>
              <w:t>fizičnega</w:t>
            </w:r>
            <w:proofErr w:type="spellEnd"/>
            <w:r>
              <w:rPr>
                <w:rFonts w:ascii="Verdana" w:hAnsi="Verdana" w:cs="Arial"/>
                <w:sz w:val="20"/>
                <w:lang w:val="en-GB"/>
              </w:rPr>
              <w:t xml:space="preserve"> dela</w:t>
            </w:r>
          </w:p>
        </w:tc>
        <w:tc>
          <w:tcPr>
            <w:tcW w:w="2453" w:type="dxa"/>
            <w:shd w:val="clear" w:color="auto" w:fill="FFFFFF"/>
          </w:tcPr>
          <w:p w14:paraId="047C27B4" w14:textId="60773985" w:rsidR="00C3256A" w:rsidRPr="007673FA" w:rsidRDefault="00C3256A" w:rsidP="00315C84">
            <w:pPr>
              <w:ind w:right="-993"/>
              <w:rPr>
                <w:rFonts w:ascii="Verdana" w:hAnsi="Verdana" w:cs="Arial"/>
                <w:b/>
                <w:color w:val="002060"/>
                <w:sz w:val="20"/>
                <w:lang w:val="en-GB"/>
              </w:rPr>
            </w:pPr>
          </w:p>
        </w:tc>
      </w:tr>
      <w:tr w:rsidR="00315C84" w:rsidRPr="007673FA" w14:paraId="69A1D037" w14:textId="77777777" w:rsidTr="009E1976">
        <w:trPr>
          <w:trHeight w:val="334"/>
        </w:trPr>
        <w:tc>
          <w:tcPr>
            <w:tcW w:w="2260" w:type="dxa"/>
            <w:shd w:val="clear" w:color="auto" w:fill="FFFFFF"/>
          </w:tcPr>
          <w:p w14:paraId="1CA09023" w14:textId="091ADDA3" w:rsidR="00315C84" w:rsidRDefault="00646E40" w:rsidP="00315C84">
            <w:pPr>
              <w:jc w:val="left"/>
              <w:rPr>
                <w:rFonts w:ascii="Verdana" w:hAnsi="Verdana" w:cs="Arial"/>
                <w:sz w:val="20"/>
                <w:lang w:val="en-GB"/>
              </w:rPr>
            </w:pPr>
            <w:r>
              <w:rPr>
                <w:rFonts w:ascii="Verdana" w:hAnsi="Verdana" w:cs="Arial"/>
                <w:sz w:val="20"/>
                <w:lang w:val="en-GB"/>
              </w:rPr>
              <w:t xml:space="preserve">Datum </w:t>
            </w:r>
            <w:proofErr w:type="spellStart"/>
            <w:r>
              <w:rPr>
                <w:rFonts w:ascii="Verdana" w:hAnsi="Verdana" w:cs="Arial"/>
                <w:sz w:val="20"/>
                <w:lang w:val="en-GB"/>
              </w:rPr>
              <w:t>odhoda</w:t>
            </w:r>
            <w:proofErr w:type="spellEnd"/>
            <w:r>
              <w:rPr>
                <w:rFonts w:ascii="Verdana" w:hAnsi="Verdana" w:cs="Arial"/>
                <w:sz w:val="20"/>
                <w:lang w:val="en-GB"/>
              </w:rPr>
              <w:t xml:space="preserve"> </w:t>
            </w:r>
            <w:proofErr w:type="spellStart"/>
            <w:r>
              <w:rPr>
                <w:rFonts w:ascii="Verdana" w:hAnsi="Verdana" w:cs="Arial"/>
                <w:sz w:val="20"/>
                <w:lang w:val="en-GB"/>
              </w:rPr>
              <w:t>na</w:t>
            </w:r>
            <w:proofErr w:type="spellEnd"/>
            <w:r>
              <w:rPr>
                <w:rFonts w:ascii="Verdana" w:hAnsi="Verdana" w:cs="Arial"/>
                <w:sz w:val="20"/>
                <w:lang w:val="en-GB"/>
              </w:rPr>
              <w:t xml:space="preserve"> KIP</w:t>
            </w:r>
          </w:p>
        </w:tc>
        <w:tc>
          <w:tcPr>
            <w:tcW w:w="2100" w:type="dxa"/>
            <w:shd w:val="clear" w:color="auto" w:fill="FFFFFF"/>
          </w:tcPr>
          <w:p w14:paraId="56C64EA1" w14:textId="192BEA2C" w:rsidR="00315C84" w:rsidRPr="007673FA" w:rsidRDefault="00315C84" w:rsidP="00C3256A">
            <w:pPr>
              <w:ind w:right="-993"/>
              <w:jc w:val="left"/>
              <w:rPr>
                <w:rFonts w:ascii="Verdana" w:hAnsi="Verdana" w:cs="Arial"/>
                <w:b/>
                <w:color w:val="002060"/>
                <w:sz w:val="20"/>
                <w:lang w:val="en-GB"/>
              </w:rPr>
            </w:pPr>
          </w:p>
        </w:tc>
        <w:tc>
          <w:tcPr>
            <w:tcW w:w="1959" w:type="dxa"/>
            <w:shd w:val="clear" w:color="auto" w:fill="FFFFFF"/>
          </w:tcPr>
          <w:p w14:paraId="10C34E02" w14:textId="39DF5695" w:rsidR="00315C84" w:rsidRDefault="00646E40" w:rsidP="00315C84">
            <w:pPr>
              <w:ind w:right="42"/>
              <w:jc w:val="left"/>
              <w:rPr>
                <w:rFonts w:ascii="Verdana" w:hAnsi="Verdana" w:cs="Arial"/>
                <w:sz w:val="20"/>
                <w:lang w:val="en-GB"/>
              </w:rPr>
            </w:pPr>
            <w:r>
              <w:rPr>
                <w:rFonts w:ascii="Verdana" w:hAnsi="Verdana" w:cs="Arial"/>
                <w:sz w:val="20"/>
                <w:lang w:val="en-GB"/>
              </w:rPr>
              <w:t xml:space="preserve">Datum </w:t>
            </w:r>
            <w:proofErr w:type="spellStart"/>
            <w:r>
              <w:rPr>
                <w:rFonts w:ascii="Verdana" w:hAnsi="Verdana" w:cs="Arial"/>
                <w:sz w:val="20"/>
                <w:lang w:val="en-GB"/>
              </w:rPr>
              <w:t>prihoda</w:t>
            </w:r>
            <w:proofErr w:type="spellEnd"/>
            <w:r>
              <w:rPr>
                <w:rFonts w:ascii="Verdana" w:hAnsi="Verdana" w:cs="Arial"/>
                <w:sz w:val="20"/>
                <w:lang w:val="en-GB"/>
              </w:rPr>
              <w:t xml:space="preserve"> </w:t>
            </w:r>
            <w:r w:rsidR="0097197B">
              <w:rPr>
                <w:rFonts w:ascii="Verdana" w:hAnsi="Verdana" w:cs="Arial"/>
                <w:sz w:val="20"/>
                <w:lang w:val="en-GB"/>
              </w:rPr>
              <w:t>s</w:t>
            </w:r>
            <w:r>
              <w:rPr>
                <w:rFonts w:ascii="Verdana" w:hAnsi="Verdana" w:cs="Arial"/>
                <w:sz w:val="20"/>
                <w:lang w:val="en-GB"/>
              </w:rPr>
              <w:t xml:space="preserve"> KIP</w:t>
            </w:r>
            <w:r w:rsidR="0097197B">
              <w:rPr>
                <w:rFonts w:ascii="Verdana" w:hAnsi="Verdana" w:cs="Arial"/>
                <w:sz w:val="20"/>
                <w:lang w:val="en-GB"/>
              </w:rPr>
              <w:t>-a</w:t>
            </w:r>
          </w:p>
        </w:tc>
        <w:tc>
          <w:tcPr>
            <w:tcW w:w="2453" w:type="dxa"/>
            <w:shd w:val="clear" w:color="auto" w:fill="FFFFFF"/>
          </w:tcPr>
          <w:p w14:paraId="2F945C33" w14:textId="219EB44A" w:rsidR="00315C84" w:rsidRPr="007673FA" w:rsidRDefault="00315C84" w:rsidP="00315C84">
            <w:pPr>
              <w:ind w:right="-993"/>
              <w:rPr>
                <w:rFonts w:ascii="Verdana" w:hAnsi="Verdana" w:cs="Arial"/>
                <w:b/>
                <w:color w:val="002060"/>
                <w:sz w:val="20"/>
                <w:lang w:val="en-GB"/>
              </w:rPr>
            </w:pPr>
          </w:p>
        </w:tc>
      </w:tr>
      <w:tr w:rsidR="00646E40" w:rsidRPr="007673FA" w14:paraId="22D125AE" w14:textId="77777777" w:rsidTr="009E1976">
        <w:trPr>
          <w:trHeight w:val="334"/>
        </w:trPr>
        <w:tc>
          <w:tcPr>
            <w:tcW w:w="2260" w:type="dxa"/>
            <w:shd w:val="clear" w:color="auto" w:fill="FFFFFF"/>
          </w:tcPr>
          <w:p w14:paraId="2CF9D0F0" w14:textId="0B481CB2" w:rsidR="004565F5" w:rsidRPr="0097197B" w:rsidRDefault="00646E40" w:rsidP="004565F5">
            <w:pPr>
              <w:jc w:val="left"/>
              <w:rPr>
                <w:rFonts w:ascii="Verdana" w:hAnsi="Verdana" w:cs="Arial"/>
                <w:sz w:val="20"/>
              </w:rPr>
            </w:pPr>
            <w:proofErr w:type="spellStart"/>
            <w:r w:rsidRPr="0097197B">
              <w:rPr>
                <w:rFonts w:ascii="Verdana" w:hAnsi="Verdana" w:cs="Arial"/>
                <w:sz w:val="20"/>
              </w:rPr>
              <w:t>Opis</w:t>
            </w:r>
            <w:proofErr w:type="spellEnd"/>
            <w:r w:rsidRPr="0097197B">
              <w:rPr>
                <w:rFonts w:ascii="Verdana" w:hAnsi="Verdana" w:cs="Arial"/>
                <w:sz w:val="20"/>
              </w:rPr>
              <w:t xml:space="preserve"> </w:t>
            </w:r>
            <w:proofErr w:type="spellStart"/>
            <w:r w:rsidR="00B233DC" w:rsidRPr="0097197B">
              <w:rPr>
                <w:rFonts w:ascii="Verdana" w:hAnsi="Verdana" w:cs="Arial"/>
                <w:sz w:val="20"/>
              </w:rPr>
              <w:t>načina</w:t>
            </w:r>
            <w:proofErr w:type="spellEnd"/>
            <w:r w:rsidR="00D8723B" w:rsidRPr="0097197B">
              <w:rPr>
                <w:rFonts w:ascii="Verdana" w:hAnsi="Verdana" w:cs="Arial"/>
                <w:sz w:val="20"/>
              </w:rPr>
              <w:t xml:space="preserve"> </w:t>
            </w:r>
            <w:proofErr w:type="spellStart"/>
            <w:r w:rsidR="00D8723B" w:rsidRPr="0097197B">
              <w:rPr>
                <w:rFonts w:ascii="Verdana" w:hAnsi="Verdana" w:cs="Arial"/>
                <w:sz w:val="20"/>
              </w:rPr>
              <w:t>potovanja</w:t>
            </w:r>
            <w:proofErr w:type="spellEnd"/>
            <w:r w:rsidR="00D8723B" w:rsidRPr="0097197B">
              <w:rPr>
                <w:rFonts w:ascii="Verdana" w:hAnsi="Verdana" w:cs="Arial"/>
                <w:sz w:val="20"/>
              </w:rPr>
              <w:t xml:space="preserve"> </w:t>
            </w:r>
            <w:r w:rsidR="004F2B2E" w:rsidRPr="0097197B">
              <w:rPr>
                <w:rFonts w:ascii="Verdana" w:hAnsi="Verdana" w:cs="Arial"/>
                <w:sz w:val="20"/>
              </w:rPr>
              <w:t xml:space="preserve">po </w:t>
            </w:r>
            <w:proofErr w:type="spellStart"/>
            <w:r w:rsidR="004F2B2E" w:rsidRPr="0097197B">
              <w:rPr>
                <w:rFonts w:ascii="Verdana" w:hAnsi="Verdana" w:cs="Arial"/>
                <w:sz w:val="20"/>
              </w:rPr>
              <w:t>dnevih</w:t>
            </w:r>
            <w:proofErr w:type="spellEnd"/>
            <w:r w:rsidR="004F2B2E" w:rsidRPr="0097197B">
              <w:rPr>
                <w:rFonts w:ascii="Verdana" w:hAnsi="Verdana" w:cs="Arial"/>
                <w:sz w:val="20"/>
              </w:rPr>
              <w:t xml:space="preserve"> in</w:t>
            </w:r>
            <w:r w:rsidR="00D8723B" w:rsidRPr="0097197B">
              <w:rPr>
                <w:rFonts w:ascii="Verdana" w:hAnsi="Verdana" w:cs="Arial"/>
                <w:sz w:val="20"/>
              </w:rPr>
              <w:t xml:space="preserve"> </w:t>
            </w:r>
            <w:proofErr w:type="spellStart"/>
            <w:r w:rsidR="00D8723B" w:rsidRPr="0097197B">
              <w:rPr>
                <w:rFonts w:ascii="Verdana" w:hAnsi="Verdana" w:cs="Arial"/>
                <w:sz w:val="20"/>
              </w:rPr>
              <w:t>uporabe</w:t>
            </w:r>
            <w:proofErr w:type="spellEnd"/>
            <w:r w:rsidRPr="0097197B">
              <w:rPr>
                <w:rFonts w:ascii="Verdana" w:hAnsi="Verdana" w:cs="Arial"/>
                <w:sz w:val="20"/>
              </w:rPr>
              <w:t xml:space="preserve"> </w:t>
            </w:r>
            <w:proofErr w:type="spellStart"/>
            <w:r w:rsidRPr="0097197B">
              <w:rPr>
                <w:rFonts w:ascii="Verdana" w:hAnsi="Verdana" w:cs="Arial"/>
                <w:sz w:val="20"/>
              </w:rPr>
              <w:t>prevoznih</w:t>
            </w:r>
            <w:proofErr w:type="spellEnd"/>
            <w:r w:rsidRPr="0097197B">
              <w:rPr>
                <w:rFonts w:ascii="Verdana" w:hAnsi="Verdana" w:cs="Arial"/>
                <w:sz w:val="20"/>
              </w:rPr>
              <w:t xml:space="preserve"> </w:t>
            </w:r>
            <w:proofErr w:type="spellStart"/>
            <w:r w:rsidRPr="0097197B">
              <w:rPr>
                <w:rFonts w:ascii="Verdana" w:hAnsi="Verdana" w:cs="Arial"/>
                <w:sz w:val="20"/>
              </w:rPr>
              <w:t>sredstev</w:t>
            </w:r>
            <w:proofErr w:type="spellEnd"/>
            <w:r w:rsidRPr="0097197B">
              <w:rPr>
                <w:rFonts w:ascii="Verdana" w:hAnsi="Verdana" w:cs="Arial"/>
                <w:sz w:val="20"/>
              </w:rPr>
              <w:t xml:space="preserve"> na KIP</w:t>
            </w:r>
            <w:r w:rsidR="00B233DC" w:rsidRPr="0097197B">
              <w:rPr>
                <w:rFonts w:ascii="Verdana" w:hAnsi="Verdana" w:cs="Arial"/>
                <w:sz w:val="20"/>
              </w:rPr>
              <w:t xml:space="preserve"> in </w:t>
            </w:r>
            <w:proofErr w:type="spellStart"/>
            <w:r w:rsidR="00B233DC" w:rsidRPr="0097197B">
              <w:rPr>
                <w:rFonts w:ascii="Verdana" w:hAnsi="Verdana" w:cs="Arial"/>
                <w:sz w:val="20"/>
              </w:rPr>
              <w:t>vračanje</w:t>
            </w:r>
            <w:proofErr w:type="spellEnd"/>
            <w:r w:rsidR="00B233DC" w:rsidRPr="0097197B">
              <w:rPr>
                <w:rFonts w:ascii="Verdana" w:hAnsi="Verdana" w:cs="Arial"/>
                <w:sz w:val="20"/>
              </w:rPr>
              <w:t xml:space="preserve"> </w:t>
            </w:r>
            <w:r w:rsidR="0097197B">
              <w:rPr>
                <w:rFonts w:ascii="Verdana" w:hAnsi="Verdana" w:cs="Arial"/>
                <w:sz w:val="20"/>
              </w:rPr>
              <w:t>s</w:t>
            </w:r>
            <w:r w:rsidR="00B233DC" w:rsidRPr="0097197B">
              <w:rPr>
                <w:rFonts w:ascii="Verdana" w:hAnsi="Verdana" w:cs="Arial"/>
                <w:sz w:val="20"/>
              </w:rPr>
              <w:t xml:space="preserve"> </w:t>
            </w:r>
            <w:proofErr w:type="spellStart"/>
            <w:r w:rsidR="00B233DC" w:rsidRPr="0097197B">
              <w:rPr>
                <w:rFonts w:ascii="Verdana" w:hAnsi="Verdana" w:cs="Arial"/>
                <w:sz w:val="20"/>
              </w:rPr>
              <w:t>KIP-a</w:t>
            </w:r>
            <w:proofErr w:type="spellEnd"/>
            <w:r w:rsidR="004565F5" w:rsidRPr="0097197B">
              <w:rPr>
                <w:rFonts w:ascii="Verdana" w:hAnsi="Verdana" w:cs="Arial"/>
                <w:sz w:val="20"/>
              </w:rPr>
              <w:t xml:space="preserve">. </w:t>
            </w:r>
            <w:proofErr w:type="spellStart"/>
            <w:r w:rsidR="004565F5" w:rsidRPr="0097197B">
              <w:rPr>
                <w:rFonts w:ascii="Verdana" w:hAnsi="Verdana" w:cs="Arial"/>
                <w:sz w:val="20"/>
              </w:rPr>
              <w:t>Dokazila</w:t>
            </w:r>
            <w:proofErr w:type="spellEnd"/>
            <w:r w:rsidR="004565F5" w:rsidRPr="0097197B">
              <w:rPr>
                <w:rFonts w:ascii="Verdana" w:hAnsi="Verdana" w:cs="Arial"/>
                <w:sz w:val="20"/>
              </w:rPr>
              <w:t xml:space="preserve"> </w:t>
            </w:r>
            <w:r w:rsidR="00886A1F" w:rsidRPr="0097197B">
              <w:rPr>
                <w:rFonts w:ascii="Verdana" w:hAnsi="Verdana" w:cs="Arial"/>
                <w:sz w:val="20"/>
              </w:rPr>
              <w:t xml:space="preserve">o </w:t>
            </w:r>
            <w:proofErr w:type="spellStart"/>
            <w:r w:rsidR="00886A1F" w:rsidRPr="0097197B">
              <w:rPr>
                <w:rFonts w:ascii="Verdana" w:hAnsi="Verdana" w:cs="Arial"/>
                <w:sz w:val="20"/>
              </w:rPr>
              <w:t>kupljenih</w:t>
            </w:r>
            <w:proofErr w:type="spellEnd"/>
            <w:r w:rsidR="00886A1F" w:rsidRPr="0097197B">
              <w:rPr>
                <w:rFonts w:ascii="Verdana" w:hAnsi="Verdana" w:cs="Arial"/>
                <w:sz w:val="20"/>
              </w:rPr>
              <w:t xml:space="preserve"> </w:t>
            </w:r>
            <w:proofErr w:type="spellStart"/>
            <w:r w:rsidR="00886A1F" w:rsidRPr="0097197B">
              <w:rPr>
                <w:rFonts w:ascii="Verdana" w:hAnsi="Verdana" w:cs="Arial"/>
                <w:sz w:val="20"/>
              </w:rPr>
              <w:t>kartah</w:t>
            </w:r>
            <w:proofErr w:type="spellEnd"/>
            <w:r w:rsidR="00886A1F" w:rsidRPr="0097197B">
              <w:rPr>
                <w:rFonts w:ascii="Verdana" w:hAnsi="Verdana" w:cs="Arial"/>
                <w:sz w:val="20"/>
              </w:rPr>
              <w:t xml:space="preserve"> in </w:t>
            </w:r>
            <w:proofErr w:type="spellStart"/>
            <w:r w:rsidR="00886A1F" w:rsidRPr="0097197B">
              <w:rPr>
                <w:rFonts w:ascii="Verdana" w:hAnsi="Verdana" w:cs="Arial"/>
                <w:sz w:val="20"/>
              </w:rPr>
              <w:t>vstopnih</w:t>
            </w:r>
            <w:proofErr w:type="spellEnd"/>
            <w:r w:rsidR="00886A1F" w:rsidRPr="0097197B">
              <w:rPr>
                <w:rFonts w:ascii="Verdana" w:hAnsi="Verdana" w:cs="Arial"/>
                <w:sz w:val="20"/>
              </w:rPr>
              <w:t xml:space="preserve"> </w:t>
            </w:r>
            <w:proofErr w:type="spellStart"/>
            <w:r w:rsidR="00886A1F" w:rsidRPr="0097197B">
              <w:rPr>
                <w:rFonts w:ascii="Verdana" w:hAnsi="Verdana" w:cs="Arial"/>
                <w:sz w:val="20"/>
              </w:rPr>
              <w:t>kuponih</w:t>
            </w:r>
            <w:proofErr w:type="spellEnd"/>
            <w:r w:rsidR="00886A1F" w:rsidRPr="0097197B">
              <w:rPr>
                <w:rFonts w:ascii="Verdana" w:hAnsi="Verdana" w:cs="Arial"/>
                <w:sz w:val="20"/>
              </w:rPr>
              <w:t xml:space="preserve"> (</w:t>
            </w:r>
            <w:proofErr w:type="spellStart"/>
            <w:r w:rsidR="00886A1F" w:rsidRPr="0097197B">
              <w:rPr>
                <w:rFonts w:ascii="Verdana" w:hAnsi="Verdana" w:cs="Arial"/>
                <w:sz w:val="20"/>
              </w:rPr>
              <w:t>boarding</w:t>
            </w:r>
            <w:proofErr w:type="spellEnd"/>
            <w:r w:rsidR="00886A1F" w:rsidRPr="0097197B">
              <w:rPr>
                <w:rFonts w:ascii="Verdana" w:hAnsi="Verdana" w:cs="Arial"/>
                <w:sz w:val="20"/>
              </w:rPr>
              <w:t xml:space="preserve"> </w:t>
            </w:r>
            <w:proofErr w:type="spellStart"/>
            <w:r w:rsidR="00886A1F" w:rsidRPr="0097197B">
              <w:rPr>
                <w:rFonts w:ascii="Verdana" w:hAnsi="Verdana" w:cs="Arial"/>
                <w:sz w:val="20"/>
              </w:rPr>
              <w:t>pass</w:t>
            </w:r>
            <w:proofErr w:type="spellEnd"/>
            <w:r w:rsidR="00886A1F" w:rsidRPr="0097197B">
              <w:rPr>
                <w:rFonts w:ascii="Verdana" w:hAnsi="Verdana" w:cs="Arial"/>
                <w:sz w:val="20"/>
              </w:rPr>
              <w:t xml:space="preserve">) je </w:t>
            </w:r>
            <w:proofErr w:type="spellStart"/>
            <w:r w:rsidR="00886A1F" w:rsidRPr="0097197B">
              <w:rPr>
                <w:rFonts w:ascii="Verdana" w:hAnsi="Verdana" w:cs="Arial"/>
                <w:sz w:val="20"/>
              </w:rPr>
              <w:t>potrebno</w:t>
            </w:r>
            <w:proofErr w:type="spellEnd"/>
            <w:r w:rsidR="00886A1F" w:rsidRPr="0097197B">
              <w:rPr>
                <w:rFonts w:ascii="Verdana" w:hAnsi="Verdana" w:cs="Arial"/>
                <w:sz w:val="20"/>
              </w:rPr>
              <w:t xml:space="preserve"> </w:t>
            </w:r>
            <w:proofErr w:type="spellStart"/>
            <w:r w:rsidR="00886A1F" w:rsidRPr="0097197B">
              <w:rPr>
                <w:rFonts w:ascii="Verdana" w:hAnsi="Verdana" w:cs="Arial"/>
                <w:sz w:val="20"/>
              </w:rPr>
              <w:t>priložiti</w:t>
            </w:r>
            <w:proofErr w:type="spellEnd"/>
            <w:r w:rsidR="00886A1F" w:rsidRPr="0097197B">
              <w:rPr>
                <w:rFonts w:ascii="Verdana" w:hAnsi="Verdana" w:cs="Arial"/>
                <w:sz w:val="20"/>
              </w:rPr>
              <w:t xml:space="preserve"> k </w:t>
            </w:r>
            <w:proofErr w:type="spellStart"/>
            <w:r w:rsidR="00886A1F" w:rsidRPr="0097197B">
              <w:rPr>
                <w:rFonts w:ascii="Verdana" w:hAnsi="Verdana" w:cs="Arial"/>
                <w:sz w:val="20"/>
              </w:rPr>
              <w:t>temu</w:t>
            </w:r>
            <w:proofErr w:type="spellEnd"/>
            <w:r w:rsidR="00886A1F" w:rsidRPr="0097197B">
              <w:rPr>
                <w:rFonts w:ascii="Verdana" w:hAnsi="Verdana" w:cs="Arial"/>
                <w:sz w:val="20"/>
              </w:rPr>
              <w:t xml:space="preserve"> </w:t>
            </w:r>
            <w:proofErr w:type="spellStart"/>
            <w:r w:rsidR="00886A1F" w:rsidRPr="0097197B">
              <w:rPr>
                <w:rFonts w:ascii="Verdana" w:hAnsi="Verdana" w:cs="Arial"/>
                <w:sz w:val="20"/>
              </w:rPr>
              <w:t>poročilu</w:t>
            </w:r>
            <w:proofErr w:type="spellEnd"/>
            <w:r w:rsidR="00B233DC">
              <w:rPr>
                <w:rStyle w:val="Sprotnaopomba-sklic"/>
                <w:rFonts w:ascii="Verdana" w:hAnsi="Verdana" w:cs="Arial"/>
                <w:sz w:val="20"/>
                <w:lang w:val="en-GB"/>
              </w:rPr>
              <w:footnoteReference w:id="1"/>
            </w:r>
          </w:p>
        </w:tc>
        <w:tc>
          <w:tcPr>
            <w:tcW w:w="6512" w:type="dxa"/>
            <w:gridSpan w:val="3"/>
            <w:shd w:val="clear" w:color="auto" w:fill="FFFFFF"/>
          </w:tcPr>
          <w:p w14:paraId="4E3A04A6" w14:textId="3A794869" w:rsidR="00646E40" w:rsidRPr="0097197B" w:rsidRDefault="00646E40" w:rsidP="00315C84">
            <w:pPr>
              <w:ind w:right="-993"/>
              <w:rPr>
                <w:rFonts w:ascii="Verdana" w:hAnsi="Verdana" w:cs="Arial"/>
                <w:bCs/>
                <w:color w:val="002060"/>
                <w:sz w:val="20"/>
              </w:rPr>
            </w:pPr>
          </w:p>
        </w:tc>
      </w:tr>
    </w:tbl>
    <w:p w14:paraId="72E89BF3" w14:textId="77777777" w:rsidR="00543BE2" w:rsidRPr="0097197B" w:rsidRDefault="00543BE2" w:rsidP="004A4118">
      <w:pPr>
        <w:autoSpaceDE w:val="0"/>
        <w:autoSpaceDN w:val="0"/>
        <w:adjustRightInd w:val="0"/>
        <w:spacing w:after="120"/>
        <w:rPr>
          <w:rFonts w:ascii="Verdana" w:hAnsi="Verdana"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7BF46256" w:rsidR="00F550D9" w:rsidRDefault="00543BE2" w:rsidP="00772741">
            <w:pPr>
              <w:tabs>
                <w:tab w:val="left" w:pos="6165"/>
              </w:tabs>
              <w:spacing w:after="120"/>
              <w:rPr>
                <w:rFonts w:ascii="Verdana" w:hAnsi="Verdana" w:cs="Calibri"/>
                <w:b/>
                <w:sz w:val="20"/>
                <w:lang w:val="en-GB"/>
              </w:rPr>
            </w:pPr>
            <w:proofErr w:type="spellStart"/>
            <w:r>
              <w:rPr>
                <w:rFonts w:ascii="Verdana" w:hAnsi="Verdana" w:cs="Calibri"/>
                <w:b/>
                <w:sz w:val="20"/>
                <w:lang w:val="en-GB"/>
              </w:rPr>
              <w:lastRenderedPageBreak/>
              <w:t>Udeleženec</w:t>
            </w:r>
            <w:proofErr w:type="spellEnd"/>
            <w:r>
              <w:rPr>
                <w:rFonts w:ascii="Verdana" w:hAnsi="Verdana" w:cs="Calibri"/>
                <w:b/>
                <w:sz w:val="20"/>
                <w:lang w:val="en-GB"/>
              </w:rPr>
              <w:t xml:space="preserve"> </w:t>
            </w:r>
            <w:proofErr w:type="spellStart"/>
            <w:r>
              <w:rPr>
                <w:rFonts w:ascii="Verdana" w:hAnsi="Verdana" w:cs="Calibri"/>
                <w:b/>
                <w:sz w:val="20"/>
                <w:lang w:val="en-GB"/>
              </w:rPr>
              <w:t>izmenjave</w:t>
            </w:r>
            <w:proofErr w:type="spellEnd"/>
          </w:p>
          <w:p w14:paraId="696D70B4" w14:textId="70B1A9F2" w:rsidR="00687B5C" w:rsidRPr="00687B5C" w:rsidRDefault="00687B5C" w:rsidP="00772741">
            <w:pPr>
              <w:tabs>
                <w:tab w:val="left" w:pos="6165"/>
              </w:tabs>
              <w:spacing w:after="120"/>
              <w:rPr>
                <w:rFonts w:ascii="Verdana" w:hAnsi="Verdana" w:cs="Calibri"/>
                <w:bCs/>
                <w:sz w:val="20"/>
                <w:lang w:val="en-GB"/>
              </w:rPr>
            </w:pPr>
            <w:r>
              <w:rPr>
                <w:rFonts w:ascii="Verdana" w:hAnsi="Verdana" w:cs="Calibri"/>
                <w:bCs/>
                <w:sz w:val="20"/>
                <w:lang w:val="en-GB"/>
              </w:rPr>
              <w:t xml:space="preserve">S </w:t>
            </w:r>
            <w:proofErr w:type="spellStart"/>
            <w:r>
              <w:rPr>
                <w:rFonts w:ascii="Verdana" w:hAnsi="Verdana" w:cs="Calibri"/>
                <w:bCs/>
                <w:sz w:val="20"/>
                <w:lang w:val="en-GB"/>
              </w:rPr>
              <w:t>podpisom</w:t>
            </w:r>
            <w:proofErr w:type="spellEnd"/>
            <w:r>
              <w:rPr>
                <w:rFonts w:ascii="Verdana" w:hAnsi="Verdana" w:cs="Calibri"/>
                <w:bCs/>
                <w:sz w:val="20"/>
                <w:lang w:val="en-GB"/>
              </w:rPr>
              <w:t xml:space="preserve"> </w:t>
            </w:r>
            <w:proofErr w:type="spellStart"/>
            <w:r>
              <w:rPr>
                <w:rFonts w:ascii="Verdana" w:hAnsi="Verdana" w:cs="Calibri"/>
                <w:bCs/>
                <w:sz w:val="20"/>
                <w:lang w:val="en-GB"/>
              </w:rPr>
              <w:t>tega</w:t>
            </w:r>
            <w:proofErr w:type="spellEnd"/>
            <w:r>
              <w:rPr>
                <w:rFonts w:ascii="Verdana" w:hAnsi="Verdana" w:cs="Calibri"/>
                <w:bCs/>
                <w:sz w:val="20"/>
                <w:lang w:val="en-GB"/>
              </w:rPr>
              <w:t xml:space="preserve"> </w:t>
            </w:r>
            <w:proofErr w:type="spellStart"/>
            <w:r>
              <w:rPr>
                <w:rFonts w:ascii="Verdana" w:hAnsi="Verdana" w:cs="Calibri"/>
                <w:bCs/>
                <w:sz w:val="20"/>
                <w:lang w:val="en-GB"/>
              </w:rPr>
              <w:t>končnega</w:t>
            </w:r>
            <w:proofErr w:type="spellEnd"/>
            <w:r>
              <w:rPr>
                <w:rFonts w:ascii="Verdana" w:hAnsi="Verdana" w:cs="Calibri"/>
                <w:bCs/>
                <w:sz w:val="20"/>
                <w:lang w:val="en-GB"/>
              </w:rPr>
              <w:t xml:space="preserve"> </w:t>
            </w:r>
            <w:proofErr w:type="spellStart"/>
            <w:r>
              <w:rPr>
                <w:rFonts w:ascii="Verdana" w:hAnsi="Verdana" w:cs="Calibri"/>
                <w:bCs/>
                <w:sz w:val="20"/>
                <w:lang w:val="en-GB"/>
              </w:rPr>
              <w:t>poročila</w:t>
            </w:r>
            <w:proofErr w:type="spellEnd"/>
            <w:r>
              <w:rPr>
                <w:rFonts w:ascii="Verdana" w:hAnsi="Verdana" w:cs="Calibri"/>
                <w:bCs/>
                <w:sz w:val="20"/>
                <w:lang w:val="en-GB"/>
              </w:rPr>
              <w:t xml:space="preserve"> </w:t>
            </w:r>
            <w:proofErr w:type="spellStart"/>
            <w:r w:rsidR="008610FB">
              <w:rPr>
                <w:rFonts w:ascii="Verdana" w:hAnsi="Verdana" w:cs="Calibri"/>
                <w:bCs/>
                <w:sz w:val="20"/>
                <w:lang w:val="en-GB"/>
              </w:rPr>
              <w:t>potrjujem</w:t>
            </w:r>
            <w:proofErr w:type="spellEnd"/>
            <w:r w:rsidR="008610FB">
              <w:rPr>
                <w:rFonts w:ascii="Verdana" w:hAnsi="Verdana" w:cs="Calibri"/>
                <w:bCs/>
                <w:sz w:val="20"/>
                <w:lang w:val="en-GB"/>
              </w:rPr>
              <w:t xml:space="preserve"> </w:t>
            </w:r>
            <w:proofErr w:type="spellStart"/>
            <w:r w:rsidR="008610FB">
              <w:rPr>
                <w:rFonts w:ascii="Verdana" w:hAnsi="Verdana" w:cs="Calibri"/>
                <w:bCs/>
                <w:sz w:val="20"/>
                <w:lang w:val="en-GB"/>
              </w:rPr>
              <w:t>pravilnost</w:t>
            </w:r>
            <w:proofErr w:type="spellEnd"/>
            <w:r w:rsidR="008610FB">
              <w:rPr>
                <w:rFonts w:ascii="Verdana" w:hAnsi="Verdana" w:cs="Calibri"/>
                <w:bCs/>
                <w:sz w:val="20"/>
                <w:lang w:val="en-GB"/>
              </w:rPr>
              <w:t xml:space="preserve"> </w:t>
            </w:r>
            <w:proofErr w:type="spellStart"/>
            <w:r w:rsidR="008610FB">
              <w:rPr>
                <w:rFonts w:ascii="Verdana" w:hAnsi="Verdana" w:cs="Calibri"/>
                <w:bCs/>
                <w:sz w:val="20"/>
                <w:lang w:val="en-GB"/>
              </w:rPr>
              <w:t>vseh</w:t>
            </w:r>
            <w:proofErr w:type="spellEnd"/>
            <w:r w:rsidR="008610FB">
              <w:rPr>
                <w:rFonts w:ascii="Verdana" w:hAnsi="Verdana" w:cs="Calibri"/>
                <w:bCs/>
                <w:sz w:val="20"/>
                <w:lang w:val="en-GB"/>
              </w:rPr>
              <w:t xml:space="preserve"> </w:t>
            </w:r>
            <w:proofErr w:type="spellStart"/>
            <w:r w:rsidR="008610FB">
              <w:rPr>
                <w:rFonts w:ascii="Verdana" w:hAnsi="Verdana" w:cs="Calibri"/>
                <w:bCs/>
                <w:sz w:val="20"/>
                <w:lang w:val="en-GB"/>
              </w:rPr>
              <w:t>zgoraj</w:t>
            </w:r>
            <w:proofErr w:type="spellEnd"/>
            <w:r w:rsidR="008610FB">
              <w:rPr>
                <w:rFonts w:ascii="Verdana" w:hAnsi="Verdana" w:cs="Calibri"/>
                <w:bCs/>
                <w:sz w:val="20"/>
                <w:lang w:val="en-GB"/>
              </w:rPr>
              <w:t xml:space="preserve"> </w:t>
            </w:r>
            <w:proofErr w:type="spellStart"/>
            <w:r w:rsidR="008610FB">
              <w:rPr>
                <w:rFonts w:ascii="Verdana" w:hAnsi="Verdana" w:cs="Calibri"/>
                <w:bCs/>
                <w:sz w:val="20"/>
                <w:lang w:val="en-GB"/>
              </w:rPr>
              <w:t>navedenih</w:t>
            </w:r>
            <w:proofErr w:type="spellEnd"/>
            <w:r w:rsidR="008610FB">
              <w:rPr>
                <w:rFonts w:ascii="Verdana" w:hAnsi="Verdana" w:cs="Calibri"/>
                <w:bCs/>
                <w:sz w:val="20"/>
                <w:lang w:val="en-GB"/>
              </w:rPr>
              <w:t xml:space="preserve"> </w:t>
            </w:r>
            <w:proofErr w:type="spellStart"/>
            <w:r w:rsidR="008610FB">
              <w:rPr>
                <w:rFonts w:ascii="Verdana" w:hAnsi="Verdana" w:cs="Calibri"/>
                <w:bCs/>
                <w:sz w:val="20"/>
                <w:lang w:val="en-GB"/>
              </w:rPr>
              <w:t>podatkov</w:t>
            </w:r>
            <w:proofErr w:type="spellEnd"/>
            <w:r w:rsidR="008610FB">
              <w:rPr>
                <w:rFonts w:ascii="Verdana" w:hAnsi="Verdana" w:cs="Calibri"/>
                <w:bCs/>
                <w:sz w:val="20"/>
                <w:lang w:val="en-GB"/>
              </w:rPr>
              <w:t>.</w:t>
            </w:r>
          </w:p>
          <w:p w14:paraId="0EA516C1" w14:textId="0CC4C6B6" w:rsidR="00F550D9" w:rsidRPr="006771D6" w:rsidRDefault="00543BE2" w:rsidP="00772741">
            <w:pPr>
              <w:tabs>
                <w:tab w:val="left" w:pos="6165"/>
              </w:tabs>
              <w:spacing w:after="120"/>
              <w:rPr>
                <w:rFonts w:ascii="Verdana" w:hAnsi="Verdana" w:cs="Calibri"/>
                <w:sz w:val="20"/>
                <w:lang w:val="en-GB"/>
              </w:rPr>
            </w:pPr>
            <w:r>
              <w:rPr>
                <w:rFonts w:ascii="Verdana" w:hAnsi="Verdana" w:cs="Calibri"/>
                <w:sz w:val="20"/>
                <w:lang w:val="en-GB"/>
              </w:rPr>
              <w:t xml:space="preserve">Ime in </w:t>
            </w:r>
            <w:proofErr w:type="spellStart"/>
            <w:r>
              <w:rPr>
                <w:rFonts w:ascii="Verdana" w:hAnsi="Verdana" w:cs="Calibri"/>
                <w:sz w:val="20"/>
                <w:lang w:val="en-GB"/>
              </w:rPr>
              <w:t>priimek</w:t>
            </w:r>
            <w:proofErr w:type="spellEnd"/>
            <w:r w:rsidR="00C8060E">
              <w:rPr>
                <w:rFonts w:ascii="Verdana" w:hAnsi="Verdana" w:cs="Calibri"/>
                <w:sz w:val="20"/>
                <w:lang w:val="en-GB"/>
              </w:rPr>
              <w:t>:</w:t>
            </w:r>
            <w:r w:rsidR="006771D6">
              <w:rPr>
                <w:rFonts w:ascii="Verdana" w:hAnsi="Verdana" w:cs="Calibri"/>
                <w:sz w:val="20"/>
                <w:lang w:val="en-GB"/>
              </w:rPr>
              <w:t xml:space="preserve"> </w:t>
            </w:r>
          </w:p>
          <w:p w14:paraId="6E66ABAC" w14:textId="2E388595" w:rsidR="00F550D9" w:rsidRPr="007B3F1B" w:rsidRDefault="00687B5C" w:rsidP="00772741">
            <w:pPr>
              <w:tabs>
                <w:tab w:val="left" w:pos="6165"/>
              </w:tabs>
              <w:spacing w:after="120"/>
              <w:rPr>
                <w:rFonts w:ascii="Verdana" w:hAnsi="Verdana" w:cs="Calibri"/>
                <w:color w:val="002060"/>
                <w:sz w:val="20"/>
                <w:lang w:val="en-GB"/>
              </w:rPr>
            </w:pPr>
            <w:proofErr w:type="spellStart"/>
            <w:r>
              <w:rPr>
                <w:rFonts w:ascii="Verdana" w:hAnsi="Verdana" w:cs="Calibri"/>
                <w:sz w:val="20"/>
                <w:lang w:val="en-GB"/>
              </w:rPr>
              <w:t>Podpis</w:t>
            </w:r>
            <w:proofErr w:type="spellEnd"/>
            <w:r w:rsidR="00F550D9">
              <w:rPr>
                <w:rFonts w:ascii="Verdana" w:hAnsi="Verdana" w:cs="Calibri"/>
                <w:sz w:val="20"/>
                <w:lang w:val="en-GB"/>
              </w:rPr>
              <w:t>:</w:t>
            </w:r>
            <w:r w:rsidR="00F550D9">
              <w:rPr>
                <w:rStyle w:val="Sprotnaopomba-sklic"/>
                <w:rFonts w:ascii="Verdana" w:hAnsi="Verdana" w:cs="Calibri"/>
                <w:b/>
                <w:sz w:val="20"/>
                <w:lang w:val="en-GB"/>
              </w:rPr>
              <w:t xml:space="preserve"> </w:t>
            </w:r>
            <w:r w:rsidR="00F550D9">
              <w:rPr>
                <w:rFonts w:ascii="Verdana" w:hAnsi="Verdana" w:cs="Calibri"/>
                <w:sz w:val="20"/>
                <w:lang w:val="en-GB"/>
              </w:rPr>
              <w:tab/>
            </w:r>
            <w:r w:rsidR="00F550D9" w:rsidRPr="006B63AE">
              <w:rPr>
                <w:rFonts w:ascii="Verdana" w:hAnsi="Verdana" w:cs="Calibri"/>
                <w:sz w:val="20"/>
                <w:lang w:val="en-GB"/>
              </w:rPr>
              <w:t>Da</w:t>
            </w:r>
            <w:r>
              <w:rPr>
                <w:rFonts w:ascii="Verdana" w:hAnsi="Verdana" w:cs="Calibri"/>
                <w:sz w:val="20"/>
                <w:lang w:val="en-GB"/>
              </w:rPr>
              <w:t>tum</w:t>
            </w:r>
            <w:r w:rsidR="00F550D9" w:rsidRPr="006B63AE">
              <w:rPr>
                <w:rFonts w:ascii="Verdana" w:hAnsi="Verdana" w:cs="Calibri"/>
                <w:sz w:val="20"/>
                <w:lang w:val="en-GB"/>
              </w:rPr>
              <w:t>:</w:t>
            </w:r>
            <w:r w:rsidR="00F550D9" w:rsidRPr="006B63AE">
              <w:rPr>
                <w:rFonts w:ascii="Verdana" w:hAnsi="Verdana" w:cs="Calibri"/>
                <w:sz w:val="20"/>
                <w:lang w:val="en-GB"/>
              </w:rPr>
              <w:tab/>
            </w:r>
          </w:p>
        </w:tc>
      </w:tr>
    </w:tbl>
    <w:p w14:paraId="491D86E0" w14:textId="1B609DB5" w:rsidR="00F550D9" w:rsidRDefault="00F550D9" w:rsidP="00F550D9">
      <w:pPr>
        <w:spacing w:after="0"/>
        <w:rPr>
          <w:rFonts w:ascii="Verdana" w:hAnsi="Verdana" w:cs="Calibri"/>
          <w:sz w:val="16"/>
          <w:szCs w:val="16"/>
          <w:lang w:val="en-GB"/>
        </w:rPr>
      </w:pPr>
    </w:p>
    <w:p w14:paraId="349BD66A" w14:textId="77777777" w:rsidR="00BC0510" w:rsidRPr="00915276" w:rsidRDefault="00BC0510" w:rsidP="00BC0510">
      <w:pPr>
        <w:spacing w:after="0"/>
        <w:rPr>
          <w:rFonts w:ascii="Verdana" w:hAnsi="Verdana" w:cs="Calibri Ligh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C0510" w:rsidRPr="00915276" w14:paraId="63A51B62" w14:textId="77777777" w:rsidTr="00936972">
        <w:trPr>
          <w:jc w:val="center"/>
        </w:trPr>
        <w:tc>
          <w:tcPr>
            <w:tcW w:w="8841" w:type="dxa"/>
            <w:shd w:val="clear" w:color="auto" w:fill="FFFFFF"/>
          </w:tcPr>
          <w:p w14:paraId="597D600C" w14:textId="21376250" w:rsidR="00BC0510" w:rsidRDefault="00543BE2" w:rsidP="00936972">
            <w:pPr>
              <w:spacing w:before="120" w:after="120"/>
              <w:rPr>
                <w:rFonts w:ascii="Verdana" w:hAnsi="Verdana" w:cs="Calibri Light"/>
                <w:b/>
                <w:sz w:val="20"/>
                <w:lang w:val="en-GB"/>
              </w:rPr>
            </w:pPr>
            <w:proofErr w:type="spellStart"/>
            <w:r>
              <w:rPr>
                <w:rFonts w:ascii="Verdana" w:hAnsi="Verdana" w:cs="Calibri Light"/>
                <w:b/>
                <w:sz w:val="20"/>
                <w:lang w:val="en-GB"/>
              </w:rPr>
              <w:t>Institucija</w:t>
            </w:r>
            <w:proofErr w:type="spellEnd"/>
            <w:r>
              <w:rPr>
                <w:rFonts w:ascii="Verdana" w:hAnsi="Verdana" w:cs="Calibri Light"/>
                <w:b/>
                <w:sz w:val="20"/>
                <w:lang w:val="en-GB"/>
              </w:rPr>
              <w:t xml:space="preserve"> </w:t>
            </w:r>
            <w:proofErr w:type="spellStart"/>
            <w:r>
              <w:rPr>
                <w:rFonts w:ascii="Verdana" w:hAnsi="Verdana" w:cs="Calibri Light"/>
                <w:b/>
                <w:sz w:val="20"/>
                <w:lang w:val="en-GB"/>
              </w:rPr>
              <w:t>pošiljateljica</w:t>
            </w:r>
            <w:proofErr w:type="spellEnd"/>
          </w:p>
          <w:p w14:paraId="64C3491D" w14:textId="63CB683A" w:rsidR="00543BE2" w:rsidRDefault="00543BE2" w:rsidP="00936972">
            <w:pPr>
              <w:spacing w:before="120" w:after="120"/>
              <w:rPr>
                <w:rFonts w:ascii="Verdana" w:hAnsi="Verdana" w:cs="Calibri Light"/>
                <w:bCs/>
                <w:sz w:val="20"/>
                <w:lang w:val="en-GB"/>
              </w:rPr>
            </w:pPr>
            <w:r>
              <w:rPr>
                <w:rFonts w:ascii="Verdana" w:hAnsi="Verdana" w:cs="Calibri Light"/>
                <w:bCs/>
                <w:sz w:val="20"/>
                <w:lang w:val="en-GB"/>
              </w:rPr>
              <w:t xml:space="preserve">Erasmus </w:t>
            </w:r>
            <w:proofErr w:type="spellStart"/>
            <w:r>
              <w:rPr>
                <w:rFonts w:ascii="Verdana" w:hAnsi="Verdana" w:cs="Calibri Light"/>
                <w:bCs/>
                <w:sz w:val="20"/>
                <w:lang w:val="en-GB"/>
              </w:rPr>
              <w:t>fakultetni</w:t>
            </w:r>
            <w:proofErr w:type="spellEnd"/>
            <w:r>
              <w:rPr>
                <w:rFonts w:ascii="Verdana" w:hAnsi="Verdana" w:cs="Calibri Light"/>
                <w:bCs/>
                <w:sz w:val="20"/>
                <w:lang w:val="en-GB"/>
              </w:rPr>
              <w:t xml:space="preserve"> </w:t>
            </w:r>
            <w:proofErr w:type="spellStart"/>
            <w:r>
              <w:rPr>
                <w:rFonts w:ascii="Verdana" w:hAnsi="Verdana" w:cs="Calibri Light"/>
                <w:bCs/>
                <w:sz w:val="20"/>
                <w:lang w:val="en-GB"/>
              </w:rPr>
              <w:t>koordinator</w:t>
            </w:r>
            <w:proofErr w:type="spellEnd"/>
          </w:p>
          <w:p w14:paraId="161B5401" w14:textId="4BF54103" w:rsidR="00543BE2" w:rsidRPr="006771D6" w:rsidRDefault="00543BE2" w:rsidP="00936972">
            <w:pPr>
              <w:spacing w:before="120" w:after="120"/>
              <w:rPr>
                <w:rFonts w:ascii="Verdana" w:hAnsi="Verdana" w:cs="Calibri Light"/>
                <w:bCs/>
                <w:sz w:val="20"/>
                <w:lang w:val="en-GB"/>
              </w:rPr>
            </w:pPr>
            <w:r>
              <w:rPr>
                <w:rFonts w:ascii="Verdana" w:hAnsi="Verdana" w:cs="Calibri Light"/>
                <w:bCs/>
                <w:sz w:val="20"/>
                <w:lang w:val="en-GB"/>
              </w:rPr>
              <w:t xml:space="preserve">Ime in </w:t>
            </w:r>
            <w:proofErr w:type="spellStart"/>
            <w:r>
              <w:rPr>
                <w:rFonts w:ascii="Verdana" w:hAnsi="Verdana" w:cs="Calibri Light"/>
                <w:bCs/>
                <w:sz w:val="20"/>
                <w:lang w:val="en-GB"/>
              </w:rPr>
              <w:t>priimek</w:t>
            </w:r>
            <w:proofErr w:type="spellEnd"/>
            <w:r w:rsidR="00C3256A">
              <w:rPr>
                <w:rFonts w:ascii="Verdana" w:hAnsi="Verdana" w:cs="Calibri Light"/>
                <w:bCs/>
                <w:sz w:val="20"/>
                <w:lang w:val="en-GB"/>
              </w:rPr>
              <w:t>:</w:t>
            </w:r>
            <w:r w:rsidR="006771D6">
              <w:rPr>
                <w:rFonts w:ascii="Verdana" w:hAnsi="Verdana" w:cs="Calibri Light"/>
                <w:bCs/>
                <w:sz w:val="20"/>
                <w:lang w:val="en-GB"/>
              </w:rPr>
              <w:t xml:space="preserve"> </w:t>
            </w:r>
          </w:p>
          <w:p w14:paraId="036B0344" w14:textId="77777777" w:rsidR="00687B5C" w:rsidRDefault="00687B5C" w:rsidP="00936972">
            <w:pPr>
              <w:spacing w:before="120" w:after="120"/>
              <w:rPr>
                <w:rFonts w:ascii="Verdana" w:hAnsi="Verdana" w:cs="Calibri Light"/>
                <w:bCs/>
                <w:sz w:val="20"/>
                <w:lang w:val="en-GB"/>
              </w:rPr>
            </w:pPr>
          </w:p>
          <w:p w14:paraId="1B2C7A2D" w14:textId="2C99E5C4" w:rsidR="00BC0510" w:rsidRPr="00915276" w:rsidRDefault="00543BE2" w:rsidP="00C3256A">
            <w:pPr>
              <w:spacing w:before="120" w:after="120"/>
              <w:rPr>
                <w:rFonts w:ascii="Verdana" w:hAnsi="Verdana" w:cs="Calibri Light"/>
                <w:sz w:val="20"/>
                <w:lang w:val="en-GB"/>
              </w:rPr>
            </w:pPr>
            <w:proofErr w:type="spellStart"/>
            <w:r>
              <w:rPr>
                <w:rFonts w:ascii="Verdana" w:hAnsi="Verdana" w:cs="Calibri Light"/>
                <w:bCs/>
                <w:sz w:val="20"/>
                <w:lang w:val="en-GB"/>
              </w:rPr>
              <w:t>Podpis</w:t>
            </w:r>
            <w:proofErr w:type="spellEnd"/>
            <w:r>
              <w:rPr>
                <w:rFonts w:ascii="Verdana" w:hAnsi="Verdana" w:cs="Calibri Light"/>
                <w:bCs/>
                <w:sz w:val="20"/>
                <w:lang w:val="en-GB"/>
              </w:rPr>
              <w:t>:</w:t>
            </w:r>
          </w:p>
          <w:p w14:paraId="1457C58D" w14:textId="77777777" w:rsidR="00BC0510" w:rsidRPr="00915276" w:rsidRDefault="00BC0510" w:rsidP="00936972">
            <w:pPr>
              <w:tabs>
                <w:tab w:val="left" w:pos="3348"/>
                <w:tab w:val="left" w:pos="6183"/>
                <w:tab w:val="left" w:pos="6892"/>
              </w:tabs>
              <w:spacing w:after="0"/>
              <w:rPr>
                <w:rFonts w:ascii="Verdana" w:hAnsi="Verdana" w:cs="Calibri Light"/>
                <w:sz w:val="20"/>
                <w:lang w:val="en-GB"/>
              </w:rPr>
            </w:pPr>
            <w:r w:rsidRPr="00915276">
              <w:rPr>
                <w:rFonts w:ascii="Verdana" w:hAnsi="Verdana" w:cs="Calibri Light"/>
                <w:sz w:val="20"/>
                <w:lang w:val="en-GB"/>
              </w:rPr>
              <w:tab/>
            </w:r>
          </w:p>
          <w:p w14:paraId="0642645B" w14:textId="77777777" w:rsidR="00BC0510" w:rsidRPr="00915276" w:rsidRDefault="00BC0510" w:rsidP="00936972">
            <w:pPr>
              <w:tabs>
                <w:tab w:val="left" w:pos="3348"/>
                <w:tab w:val="left" w:pos="6183"/>
                <w:tab w:val="left" w:pos="6892"/>
              </w:tabs>
              <w:spacing w:after="0"/>
              <w:rPr>
                <w:rFonts w:ascii="Verdana" w:hAnsi="Verdana" w:cs="Calibri Light"/>
                <w:sz w:val="20"/>
                <w:lang w:val="en-GB"/>
              </w:rPr>
            </w:pPr>
          </w:p>
          <w:p w14:paraId="3C109807" w14:textId="77777777" w:rsidR="00BC0510" w:rsidRPr="00915276" w:rsidRDefault="00BC0510" w:rsidP="00936972">
            <w:pPr>
              <w:tabs>
                <w:tab w:val="left" w:pos="3348"/>
                <w:tab w:val="left" w:pos="6183"/>
                <w:tab w:val="left" w:pos="6892"/>
              </w:tabs>
              <w:spacing w:after="0"/>
              <w:rPr>
                <w:rFonts w:ascii="Verdana" w:hAnsi="Verdana" w:cs="Calibri Light"/>
                <w:b/>
                <w:color w:val="002060"/>
                <w:sz w:val="20"/>
                <w:lang w:val="en-GB"/>
              </w:rPr>
            </w:pPr>
          </w:p>
        </w:tc>
      </w:tr>
    </w:tbl>
    <w:p w14:paraId="50186C72" w14:textId="77777777" w:rsidR="00BC0510" w:rsidRPr="00915276" w:rsidRDefault="00BC0510" w:rsidP="00BC0510">
      <w:pPr>
        <w:spacing w:after="0"/>
        <w:rPr>
          <w:rFonts w:ascii="Verdana" w:hAnsi="Verdana" w:cs="Calibri Light"/>
          <w:sz w:val="16"/>
          <w:szCs w:val="16"/>
          <w:lang w:val="en-GB"/>
        </w:rPr>
      </w:pPr>
    </w:p>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F52DBC">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D1BA" w14:textId="77777777" w:rsidR="00113310" w:rsidRDefault="00113310">
      <w:r>
        <w:separator/>
      </w:r>
    </w:p>
  </w:endnote>
  <w:endnote w:type="continuationSeparator" w:id="0">
    <w:p w14:paraId="65AED59B" w14:textId="77777777" w:rsidR="00113310" w:rsidRDefault="0011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E9A3B63" w:rsidR="009F32D0" w:rsidRDefault="009F32D0">
        <w:pPr>
          <w:pStyle w:val="Noga"/>
          <w:jc w:val="center"/>
        </w:pPr>
        <w:r>
          <w:fldChar w:fldCharType="begin"/>
        </w:r>
        <w:r>
          <w:instrText xml:space="preserve"> PAGE   \* MERGEFORMAT </w:instrText>
        </w:r>
        <w:r>
          <w:fldChar w:fldCharType="separate"/>
        </w:r>
        <w:r w:rsidR="000C3774">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Nog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4DCA" w14:textId="77777777" w:rsidR="00113310" w:rsidRDefault="00113310">
      <w:r>
        <w:separator/>
      </w:r>
    </w:p>
  </w:footnote>
  <w:footnote w:type="continuationSeparator" w:id="0">
    <w:p w14:paraId="5E70AFCB" w14:textId="77777777" w:rsidR="00113310" w:rsidRDefault="00113310">
      <w:r>
        <w:continuationSeparator/>
      </w:r>
    </w:p>
  </w:footnote>
  <w:footnote w:id="1">
    <w:p w14:paraId="3589201F" w14:textId="62D239CC" w:rsidR="00B233DC" w:rsidRPr="00B233DC" w:rsidRDefault="00B233DC">
      <w:pPr>
        <w:pStyle w:val="Sprotnaopomba-besedilo"/>
        <w:rPr>
          <w:lang w:val="sl-SI"/>
        </w:rPr>
      </w:pPr>
      <w:r>
        <w:rPr>
          <w:rStyle w:val="Sprotnaopomba-sklic"/>
        </w:rPr>
        <w:footnoteRef/>
      </w:r>
      <w:r>
        <w:t xml:space="preserve"> </w:t>
      </w:r>
      <w:proofErr w:type="spellStart"/>
      <w:r>
        <w:t>Opis</w:t>
      </w:r>
      <w:proofErr w:type="spellEnd"/>
      <w:r>
        <w:t xml:space="preserve"> </w:t>
      </w:r>
      <w:proofErr w:type="spellStart"/>
      <w:r>
        <w:t>načina</w:t>
      </w:r>
      <w:proofErr w:type="spellEnd"/>
      <w:r>
        <w:t xml:space="preserve"> </w:t>
      </w:r>
      <w:proofErr w:type="spellStart"/>
      <w:r w:rsidR="00D8723B">
        <w:t>poti</w:t>
      </w:r>
      <w:proofErr w:type="spellEnd"/>
      <w:r w:rsidR="00D8723B">
        <w:t xml:space="preserve"> je </w:t>
      </w:r>
      <w:proofErr w:type="spellStart"/>
      <w:r w:rsidR="00D8723B">
        <w:t>potreben</w:t>
      </w:r>
      <w:proofErr w:type="spellEnd"/>
      <w:r w:rsidR="00D8723B">
        <w:t xml:space="preserve"> </w:t>
      </w:r>
      <w:proofErr w:type="spellStart"/>
      <w:r w:rsidR="00D8723B">
        <w:t>zaradi</w:t>
      </w:r>
      <w:proofErr w:type="spellEnd"/>
      <w:r w:rsidR="00D8723B">
        <w:t xml:space="preserve"> </w:t>
      </w:r>
      <w:proofErr w:type="spellStart"/>
      <w:r w:rsidR="00D8723B">
        <w:t>dokazovanja</w:t>
      </w:r>
      <w:proofErr w:type="spellEnd"/>
      <w:r w:rsidR="00D8723B">
        <w:t xml:space="preserve"> </w:t>
      </w:r>
      <w:proofErr w:type="spellStart"/>
      <w:r w:rsidR="00D8723B">
        <w:t>zelenega</w:t>
      </w:r>
      <w:proofErr w:type="spellEnd"/>
      <w:r w:rsidR="00D8723B">
        <w:t xml:space="preserve"> </w:t>
      </w:r>
      <w:proofErr w:type="spellStart"/>
      <w:r w:rsidR="00D8723B">
        <w:t>potovanja</w:t>
      </w:r>
      <w:proofErr w:type="spellEnd"/>
      <w:r w:rsidR="00D8723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CF94622"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E32D5AB" w:rsidR="00E01AAA" w:rsidRPr="00967BFC" w:rsidRDefault="00E01AAA" w:rsidP="00C05937">
          <w:pPr>
            <w:pStyle w:val="ZDGName"/>
            <w:rPr>
              <w:lang w:val="en-GB"/>
            </w:rPr>
          </w:pPr>
        </w:p>
      </w:tc>
    </w:tr>
  </w:tbl>
  <w:p w14:paraId="5D72C5C2" w14:textId="6FDF079B" w:rsidR="00506408" w:rsidRPr="00495B18" w:rsidRDefault="00506408" w:rsidP="00967BF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5A9A6193" w:rsidR="00506408" w:rsidRPr="00865FC1" w:rsidRDefault="00F52DBC" w:rsidP="00F52DBC">
    <w:pPr>
      <w:pStyle w:val="Glava"/>
      <w:tabs>
        <w:tab w:val="clear" w:pos="4153"/>
        <w:tab w:val="clear" w:pos="8306"/>
        <w:tab w:val="center" w:pos="4765"/>
      </w:tabs>
      <w:spacing w:after="0"/>
      <w:ind w:right="-743"/>
      <w:rPr>
        <w:lang w:val="en-GB"/>
      </w:rPr>
    </w:pPr>
    <w:r>
      <w:rPr>
        <w:rFonts w:ascii="Verdana" w:hAnsi="Verdana"/>
        <w:b/>
        <w:noProof/>
        <w:sz w:val="18"/>
        <w:szCs w:val="18"/>
        <w:lang w:val="sl-SI" w:eastAsia="sl-SI"/>
      </w:rPr>
      <mc:AlternateContent>
        <mc:Choice Requires="wps">
          <w:drawing>
            <wp:anchor distT="0" distB="0" distL="114300" distR="114300" simplePos="0" relativeHeight="251660288" behindDoc="0" locked="0" layoutInCell="1" allowOverlap="1" wp14:anchorId="76118162" wp14:editId="0C40D4B7">
              <wp:simplePos x="0" y="0"/>
              <wp:positionH relativeFrom="margin">
                <wp:posOffset>4187190</wp:posOffset>
              </wp:positionH>
              <wp:positionV relativeFrom="paragraph">
                <wp:posOffset>-116840</wp:posOffset>
              </wp:positionV>
              <wp:extent cx="1304925" cy="5524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B3260" w14:textId="77777777" w:rsidR="00F52DBC" w:rsidRPr="00AD66BB" w:rsidRDefault="00F52DBC" w:rsidP="00F52DBC">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7587566" w14:textId="77777777" w:rsidR="00F52DBC" w:rsidRPr="006852C7" w:rsidRDefault="00F52DBC" w:rsidP="00F52DBC">
                          <w:pPr>
                            <w:tabs>
                              <w:tab w:val="left" w:pos="3119"/>
                            </w:tabs>
                            <w:spacing w:after="0"/>
                            <w:jc w:val="left"/>
                            <w:rPr>
                              <w:rFonts w:ascii="Verdana" w:hAnsi="Verdana"/>
                              <w:b/>
                              <w:i/>
                              <w:color w:val="003CB4"/>
                              <w:sz w:val="16"/>
                              <w:szCs w:val="16"/>
                              <w:lang w:val="en-GB"/>
                            </w:rPr>
                          </w:pPr>
                          <w:r>
                            <w:rPr>
                              <w:rFonts w:ascii="Verdana" w:hAnsi="Verdana"/>
                              <w:b/>
                              <w:color w:val="003CB4"/>
                              <w:sz w:val="16"/>
                              <w:szCs w:val="16"/>
                              <w:lang w:val="en-GB"/>
                            </w:rPr>
                            <w:t>BIP Final Report</w:t>
                          </w:r>
                        </w:p>
                        <w:p w14:paraId="779CB2CD" w14:textId="77777777" w:rsidR="00F52DBC" w:rsidRPr="00AD66BB" w:rsidRDefault="00F52DBC" w:rsidP="00F52DBC">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18162" id="_x0000_t202" coordsize="21600,21600" o:spt="202" path="m,l,21600r21600,l21600,xe">
              <v:stroke joinstyle="miter"/>
              <v:path gradientshapeok="t" o:connecttype="rect"/>
            </v:shapetype>
            <v:shape id="Text Box 7" o:spid="_x0000_s1026" type="#_x0000_t202" style="position:absolute;left:0;text-align:left;margin-left:329.7pt;margin-top:-9.2pt;width:102.75pt;height: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" filled="f" stroked="f">
              <v:textbox>
                <w:txbxContent>
                  <w:p w14:paraId="5DCB3260" w14:textId="77777777" w:rsidR="00F52DBC" w:rsidRPr="00AD66BB" w:rsidRDefault="00F52DBC" w:rsidP="00F52DBC">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7587566" w14:textId="77777777" w:rsidR="00F52DBC" w:rsidRPr="006852C7" w:rsidRDefault="00F52DBC" w:rsidP="00F52DBC">
                    <w:pPr>
                      <w:tabs>
                        <w:tab w:val="left" w:pos="3119"/>
                      </w:tabs>
                      <w:spacing w:after="0"/>
                      <w:jc w:val="left"/>
                      <w:rPr>
                        <w:rFonts w:ascii="Verdana" w:hAnsi="Verdana"/>
                        <w:b/>
                        <w:i/>
                        <w:color w:val="003CB4"/>
                        <w:sz w:val="16"/>
                        <w:szCs w:val="16"/>
                        <w:lang w:val="en-GB"/>
                      </w:rPr>
                    </w:pPr>
                    <w:r>
                      <w:rPr>
                        <w:rFonts w:ascii="Verdana" w:hAnsi="Verdana"/>
                        <w:b/>
                        <w:color w:val="003CB4"/>
                        <w:sz w:val="16"/>
                        <w:szCs w:val="16"/>
                        <w:lang w:val="en-GB"/>
                      </w:rPr>
                      <w:t>BIP Final Report</w:t>
                    </w:r>
                  </w:p>
                  <w:p w14:paraId="779CB2CD" w14:textId="77777777" w:rsidR="00F52DBC" w:rsidRPr="00AD66BB" w:rsidRDefault="00F52DBC" w:rsidP="00F52DBC">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r>
      <w:rPr>
        <w:rFonts w:ascii="Verdana" w:hAnsi="Verdana"/>
        <w:b/>
        <w:noProof/>
        <w:sz w:val="18"/>
        <w:szCs w:val="18"/>
        <w:lang w:val="sl-SI" w:eastAsia="sl-SI"/>
      </w:rPr>
      <w:drawing>
        <wp:anchor distT="0" distB="0" distL="114300" distR="114300" simplePos="0" relativeHeight="251661312" behindDoc="0" locked="0" layoutInCell="1" allowOverlap="1" wp14:anchorId="75072F95" wp14:editId="3275E0DD">
          <wp:simplePos x="0" y="0"/>
          <wp:positionH relativeFrom="margin">
            <wp:posOffset>24765</wp:posOffset>
          </wp:positionH>
          <wp:positionV relativeFrom="topMargin">
            <wp:posOffset>238125</wp:posOffset>
          </wp:positionV>
          <wp:extent cx="1833245" cy="372110"/>
          <wp:effectExtent l="0" t="0" r="0" b="889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BBF6AE8"/>
    <w:multiLevelType w:val="hybridMultilevel"/>
    <w:tmpl w:val="BAC6D150"/>
    <w:lvl w:ilvl="0" w:tplc="3A485B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5" w15:restartNumberingAfterBreak="0">
    <w:nsid w:val="6C9A2A42"/>
    <w:multiLevelType w:val="hybridMultilevel"/>
    <w:tmpl w:val="686EAAA8"/>
    <w:lvl w:ilvl="0" w:tplc="1E5C0E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6148066">
    <w:abstractNumId w:val="1"/>
  </w:num>
  <w:num w:numId="2" w16cid:durableId="1979333855">
    <w:abstractNumId w:val="0"/>
  </w:num>
  <w:num w:numId="3" w16cid:durableId="1574050988">
    <w:abstractNumId w:val="19"/>
  </w:num>
  <w:num w:numId="4" w16cid:durableId="1099913849">
    <w:abstractNumId w:val="28"/>
  </w:num>
  <w:num w:numId="5" w16cid:durableId="1776710824">
    <w:abstractNumId w:val="21"/>
  </w:num>
  <w:num w:numId="6" w16cid:durableId="1429957984">
    <w:abstractNumId w:val="27"/>
  </w:num>
  <w:num w:numId="7" w16cid:durableId="1103109114">
    <w:abstractNumId w:val="44"/>
  </w:num>
  <w:num w:numId="8" w16cid:durableId="823281597">
    <w:abstractNumId w:val="46"/>
  </w:num>
  <w:num w:numId="9" w16cid:durableId="683048948">
    <w:abstractNumId w:val="25"/>
  </w:num>
  <w:num w:numId="10" w16cid:durableId="1153452307">
    <w:abstractNumId w:val="43"/>
  </w:num>
  <w:num w:numId="11" w16cid:durableId="1964923247">
    <w:abstractNumId w:val="41"/>
  </w:num>
  <w:num w:numId="12" w16cid:durableId="988555308">
    <w:abstractNumId w:val="31"/>
  </w:num>
  <w:num w:numId="13" w16cid:durableId="1634873107">
    <w:abstractNumId w:val="38"/>
  </w:num>
  <w:num w:numId="14" w16cid:durableId="876890672">
    <w:abstractNumId w:val="20"/>
  </w:num>
  <w:num w:numId="15" w16cid:durableId="1573615736">
    <w:abstractNumId w:val="26"/>
  </w:num>
  <w:num w:numId="16" w16cid:durableId="1099788480">
    <w:abstractNumId w:val="16"/>
  </w:num>
  <w:num w:numId="17" w16cid:durableId="1612972251">
    <w:abstractNumId w:val="22"/>
  </w:num>
  <w:num w:numId="18" w16cid:durableId="96367099">
    <w:abstractNumId w:val="47"/>
  </w:num>
  <w:num w:numId="19" w16cid:durableId="1754887684">
    <w:abstractNumId w:val="34"/>
  </w:num>
  <w:num w:numId="20" w16cid:durableId="550308445">
    <w:abstractNumId w:val="18"/>
  </w:num>
  <w:num w:numId="21" w16cid:durableId="671301616">
    <w:abstractNumId w:val="29"/>
  </w:num>
  <w:num w:numId="22" w16cid:durableId="584732808">
    <w:abstractNumId w:val="30"/>
  </w:num>
  <w:num w:numId="23" w16cid:durableId="97021120">
    <w:abstractNumId w:val="33"/>
  </w:num>
  <w:num w:numId="24" w16cid:durableId="1336566714">
    <w:abstractNumId w:val="4"/>
  </w:num>
  <w:num w:numId="25" w16cid:durableId="1884562334">
    <w:abstractNumId w:val="7"/>
  </w:num>
  <w:num w:numId="26" w16cid:durableId="303585514">
    <w:abstractNumId w:val="36"/>
  </w:num>
  <w:num w:numId="27" w16cid:durableId="784345598">
    <w:abstractNumId w:val="17"/>
  </w:num>
  <w:num w:numId="28" w16cid:durableId="387145030">
    <w:abstractNumId w:val="11"/>
  </w:num>
  <w:num w:numId="29" w16cid:durableId="2082099786">
    <w:abstractNumId w:val="39"/>
  </w:num>
  <w:num w:numId="30" w16cid:durableId="570699506">
    <w:abstractNumId w:val="35"/>
  </w:num>
  <w:num w:numId="31" w16cid:durableId="1099064621">
    <w:abstractNumId w:val="24"/>
  </w:num>
  <w:num w:numId="32" w16cid:durableId="1988852773">
    <w:abstractNumId w:val="13"/>
  </w:num>
  <w:num w:numId="33" w16cid:durableId="274944966">
    <w:abstractNumId w:val="37"/>
  </w:num>
  <w:num w:numId="34" w16cid:durableId="1050764359">
    <w:abstractNumId w:val="14"/>
  </w:num>
  <w:num w:numId="35" w16cid:durableId="1871139867">
    <w:abstractNumId w:val="15"/>
  </w:num>
  <w:num w:numId="36" w16cid:durableId="335689533">
    <w:abstractNumId w:val="12"/>
  </w:num>
  <w:num w:numId="37" w16cid:durableId="1058014370">
    <w:abstractNumId w:val="9"/>
  </w:num>
  <w:num w:numId="38" w16cid:durableId="2132628045">
    <w:abstractNumId w:val="37"/>
  </w:num>
  <w:num w:numId="39" w16cid:durableId="594050961">
    <w:abstractNumId w:val="48"/>
  </w:num>
  <w:num w:numId="40" w16cid:durableId="17973290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8591470">
    <w:abstractNumId w:val="3"/>
  </w:num>
  <w:num w:numId="42" w16cid:durableId="18409208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1995822">
    <w:abstractNumId w:val="19"/>
  </w:num>
  <w:num w:numId="44" w16cid:durableId="1360936559">
    <w:abstractNumId w:val="19"/>
  </w:num>
  <w:num w:numId="45" w16cid:durableId="477192593">
    <w:abstractNumId w:val="32"/>
  </w:num>
  <w:num w:numId="46" w16cid:durableId="179206027">
    <w:abstractNumId w:val="10"/>
  </w:num>
  <w:num w:numId="47" w16cid:durableId="1114636317">
    <w:abstractNumId w:val="45"/>
  </w:num>
  <w:num w:numId="48" w16cid:durableId="1741828123">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DE1MjU2N7cwMTZU0lEKTi0uzszPAykwrgUArN+y7iwAAAA="/>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48E0"/>
    <w:rsid w:val="00064AD0"/>
    <w:rsid w:val="0006646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63D"/>
    <w:rsid w:val="000C3774"/>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3310"/>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2513"/>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49F"/>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6D"/>
    <w:rsid w:val="002F38B5"/>
    <w:rsid w:val="002F3E78"/>
    <w:rsid w:val="002F4663"/>
    <w:rsid w:val="00301E52"/>
    <w:rsid w:val="00303679"/>
    <w:rsid w:val="003043B1"/>
    <w:rsid w:val="003044E0"/>
    <w:rsid w:val="00305816"/>
    <w:rsid w:val="00306A8C"/>
    <w:rsid w:val="00307600"/>
    <w:rsid w:val="003103C1"/>
    <w:rsid w:val="00311B04"/>
    <w:rsid w:val="0031320E"/>
    <w:rsid w:val="00314143"/>
    <w:rsid w:val="00315958"/>
    <w:rsid w:val="00315C84"/>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5A99"/>
    <w:rsid w:val="00370AE6"/>
    <w:rsid w:val="0037192C"/>
    <w:rsid w:val="00371A91"/>
    <w:rsid w:val="00371C48"/>
    <w:rsid w:val="003752F8"/>
    <w:rsid w:val="003764D3"/>
    <w:rsid w:val="00376BFB"/>
    <w:rsid w:val="00377526"/>
    <w:rsid w:val="003775BC"/>
    <w:rsid w:val="003778BE"/>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6A3"/>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5F5"/>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44"/>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1F0"/>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B2E"/>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BE2"/>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0E4"/>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56DF"/>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6E40"/>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1D6"/>
    <w:rsid w:val="006773B3"/>
    <w:rsid w:val="00677EF6"/>
    <w:rsid w:val="006803B8"/>
    <w:rsid w:val="00680A26"/>
    <w:rsid w:val="006825F3"/>
    <w:rsid w:val="0068325A"/>
    <w:rsid w:val="00683971"/>
    <w:rsid w:val="00687B5C"/>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1A3D"/>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1E7"/>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0FB"/>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6A1F"/>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5276"/>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197B"/>
    <w:rsid w:val="00972A92"/>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976"/>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0FD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54E0"/>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3629"/>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33DC"/>
    <w:rsid w:val="00B24354"/>
    <w:rsid w:val="00B244AD"/>
    <w:rsid w:val="00B24D10"/>
    <w:rsid w:val="00B251DF"/>
    <w:rsid w:val="00B27759"/>
    <w:rsid w:val="00B31214"/>
    <w:rsid w:val="00B31C27"/>
    <w:rsid w:val="00B3389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0510"/>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3C6"/>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874"/>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256A"/>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60E"/>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6E2B"/>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685"/>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23B"/>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2779"/>
    <w:rsid w:val="00DD3172"/>
    <w:rsid w:val="00DD35B7"/>
    <w:rsid w:val="00DD4E5E"/>
    <w:rsid w:val="00DD50CF"/>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274F"/>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2DBC"/>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d764a62df3fe4e5513676a4707cb5fb9">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06d29af937dfd19caf28f07850686e8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K67AKCNZ6W6Y-533-925</_dlc_DocId>
    <_dlc_DocIdUrl xmlns="c414fd7f-21c6-4d94-90e3-68400e5795fc">
      <Url>https://www.um.si/mednarodno-sodelovanje/erasmusplus/_layouts/15/DocIdRedir.aspx?ID=K67AKCNZ6W6Y-533-925</Url>
      <Description>K67AKCNZ6W6Y-533-925</Description>
    </_dlc_DocIdUrl>
  </documentManagement>
</p:properties>
</file>

<file path=customXml/item8.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32369F2C-7D53-4E38-8762-AD32981DE470}">
  <ds:schemaRefs>
    <ds:schemaRef ds:uri="http://schemas.microsoft.com/sharepoint/events"/>
  </ds:schemaRefs>
</ds:datastoreItem>
</file>

<file path=customXml/itemProps4.xml><?xml version="1.0" encoding="utf-8"?>
<ds:datastoreItem xmlns:ds="http://schemas.openxmlformats.org/officeDocument/2006/customXml" ds:itemID="{A2D5EA59-5121-44C8-8E40-5732B6AA1A4E}">
  <ds:schemaRefs>
    <ds:schemaRef ds:uri="http://schemas.openxmlformats.org/officeDocument/2006/bibliography"/>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64A646D-40C3-45F5-8D94-B7C34B1FA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8.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11</TotalTime>
  <Pages>2</Pages>
  <Words>112</Words>
  <Characters>766</Characters>
  <Application>Microsoft Office Word</Application>
  <DocSecurity>0</DocSecurity>
  <PresentationFormat>Microsoft Word 11.0</PresentationFormat>
  <Lines>6</Lines>
  <Paragraphs>1</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877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Tadeja Tement</cp:lastModifiedBy>
  <cp:revision>11</cp:revision>
  <cp:lastPrinted>2013-11-06T08:46:00Z</cp:lastPrinted>
  <dcterms:created xsi:type="dcterms:W3CDTF">2022-04-06T05:13:00Z</dcterms:created>
  <dcterms:modified xsi:type="dcterms:W3CDTF">2023-03-22T09:47:00Z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0x0101004A1995C48F6F37439FF13B13BCF24477</vt:lpwstr>
  </property>
  <property fmtid="{D5CDD505-2E9C-101B-9397-08002B2CF9AE}" pid="15" name="_dlc_DocIdItemGuid">
    <vt:lpwstr>5303d44a-5388-4275-9b19-527afe742876</vt:lpwstr>
  </property>
</Properties>
</file>