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123067FF"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Konnaopomba-sklic"/>
          <w:rFonts w:ascii="Verdana" w:hAnsi="Verdana" w:cs="Arial"/>
          <w:b/>
          <w:color w:val="002060"/>
          <w:sz w:val="36"/>
          <w:szCs w:val="36"/>
          <w:lang w:val="en-GB"/>
        </w:rPr>
        <w:endnoteReference w:id="1"/>
      </w:r>
    </w:p>
    <w:p w14:paraId="409D520A" w14:textId="77777777" w:rsidR="009F52E5" w:rsidRDefault="009F52E5" w:rsidP="00F302F2">
      <w:pPr>
        <w:ind w:right="-992"/>
        <w:jc w:val="left"/>
        <w:rPr>
          <w:rFonts w:ascii="Verdana" w:hAnsi="Verdana" w:cs="Arial"/>
          <w:b/>
          <w:color w:val="002060"/>
          <w:szCs w:val="24"/>
          <w:lang w:val="en-GB"/>
        </w:rPr>
      </w:pPr>
    </w:p>
    <w:p w14:paraId="56E939CE" w14:textId="07681FEC"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21"/>
        <w:gridCol w:w="1513"/>
        <w:gridCol w:w="1827"/>
        <w:gridCol w:w="1817"/>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1AE1551"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186"/>
        <w:gridCol w:w="2228"/>
        <w:gridCol w:w="217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117366B" w:rsidR="00116FBB" w:rsidRPr="005E466D" w:rsidRDefault="00D5486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UNIVERZA V MARIBORU</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4632FC9" w14:textId="77777777" w:rsidR="00726BFD" w:rsidRDefault="00726BFD" w:rsidP="00726BFD">
            <w:pPr>
              <w:spacing w:after="0"/>
              <w:jc w:val="left"/>
              <w:rPr>
                <w:rFonts w:ascii="Arial" w:hAnsi="Arial" w:cs="Arial"/>
                <w:sz w:val="20"/>
                <w:lang w:eastAsia="en-GB"/>
              </w:rPr>
            </w:pPr>
            <w:r>
              <w:rPr>
                <w:rFonts w:ascii="Arial" w:hAnsi="Arial" w:cs="Arial"/>
                <w:sz w:val="20"/>
              </w:rPr>
              <w:t>SI MARIBOR01</w:t>
            </w:r>
          </w:p>
          <w:p w14:paraId="56E939EE" w14:textId="7247EA86"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49195A2B" w:rsidR="00F8532D" w:rsidRPr="00800D27" w:rsidRDefault="002D57DB" w:rsidP="00B223B0">
            <w:pPr>
              <w:shd w:val="clear" w:color="auto" w:fill="FFFFFF"/>
              <w:spacing w:after="0"/>
              <w:ind w:right="-993"/>
              <w:jc w:val="left"/>
              <w:rPr>
                <w:rFonts w:ascii="Verdana" w:hAnsi="Verdana" w:cs="Arial"/>
                <w:sz w:val="20"/>
                <w:lang w:val="fr-BE"/>
              </w:rPr>
            </w:pPr>
            <w:r>
              <w:rPr>
                <w:rFonts w:ascii="Verdana" w:hAnsi="Verdana" w:cs="Arial"/>
                <w:sz w:val="20"/>
                <w:lang w:val="fr-BE"/>
              </w:rPr>
              <w:t>Type of enterprise ;</w:t>
            </w: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1692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1692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4FB7E003" w14:textId="1CC5B5EB" w:rsidR="00726BFD" w:rsidRPr="00A40BD8" w:rsidRDefault="005D5129" w:rsidP="00A40BD8">
      <w:pPr>
        <w:pStyle w:val="Naslov4"/>
        <w:keepNext w:val="0"/>
        <w:numPr>
          <w:ilvl w:val="0"/>
          <w:numId w:val="46"/>
        </w:numPr>
        <w:tabs>
          <w:tab w:val="left" w:pos="426"/>
        </w:tabs>
        <w:rPr>
          <w:rFonts w:ascii="Verdana" w:hAnsi="Verdana" w:cs="Calibri"/>
          <w:b/>
          <w:color w:val="002060"/>
          <w:sz w:val="20"/>
          <w:lang w:val="en-GB"/>
        </w:rPr>
      </w:pPr>
      <w:r w:rsidRPr="00354F60">
        <w:rPr>
          <w:rFonts w:ascii="Verdana" w:hAnsi="Verdana" w:cs="Calibri"/>
          <w:b/>
          <w:color w:val="002060"/>
          <w:sz w:val="20"/>
          <w:lang w:val="en-GB"/>
        </w:rPr>
        <w:t>PROPOSED MOBILITY PROGRAMME</w:t>
      </w:r>
    </w:p>
    <w:p w14:paraId="4A25C9A7" w14:textId="58C9C5D8"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Calibri Light"/>
          <w:u w:val="single"/>
          <w:lang w:val="en-GB"/>
        </w:rPr>
        <w:t>Planned period</w:t>
      </w:r>
      <w:r w:rsidRPr="00096A4D">
        <w:rPr>
          <w:rFonts w:ascii="Verdana" w:hAnsi="Verdana" w:cs="Calibri Light"/>
          <w:lang w:val="en-GB"/>
        </w:rPr>
        <w:t xml:space="preserve"> </w:t>
      </w:r>
      <w:r w:rsidRPr="00096A4D">
        <w:rPr>
          <w:rFonts w:ascii="Verdana" w:hAnsi="Verdana" w:cs="Calibri Light"/>
          <w:u w:val="single"/>
          <w:lang w:val="en-GB"/>
        </w:rPr>
        <w:t>of the teaching</w:t>
      </w:r>
      <w:r w:rsidRPr="00096A4D">
        <w:rPr>
          <w:rFonts w:ascii="Verdana" w:hAnsi="Verdana" w:cs="Calibri Light"/>
          <w:color w:val="FF0000"/>
          <w:u w:val="single"/>
          <w:lang w:val="en-GB"/>
        </w:rPr>
        <w:t xml:space="preserve"> </w:t>
      </w:r>
      <w:r w:rsidRPr="00096A4D">
        <w:rPr>
          <w:rFonts w:ascii="Verdana" w:hAnsi="Verdana" w:cs="Calibri Light"/>
          <w:u w:val="single"/>
          <w:lang w:val="en-GB"/>
        </w:rPr>
        <w:t xml:space="preserve">activity </w:t>
      </w:r>
      <w:r w:rsidRPr="002D57DB">
        <w:rPr>
          <w:rFonts w:ascii="Verdana" w:hAnsi="Verdana" w:cs="Calibri Light"/>
          <w:u w:val="single"/>
          <w:lang w:val="en-GB"/>
        </w:rPr>
        <w:t>excluding travel</w:t>
      </w:r>
      <w:r w:rsidRPr="00096A4D">
        <w:rPr>
          <w:rFonts w:ascii="Verdana" w:hAnsi="Verdana" w:cs="Calibri Light"/>
          <w:lang w:val="en-GB"/>
        </w:rPr>
        <w:t xml:space="preserve"> days: </w:t>
      </w:r>
    </w:p>
    <w:p w14:paraId="26B5F937" w14:textId="4BD4517D"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Calibri Light"/>
          <w:lang w:val="en-GB"/>
        </w:rPr>
        <w:t>From: ………………………</w:t>
      </w:r>
      <w:r w:rsidR="00287A48" w:rsidRPr="00096A4D">
        <w:rPr>
          <w:rFonts w:ascii="Verdana" w:hAnsi="Verdana" w:cs="Calibri Light"/>
          <w:lang w:val="en-GB"/>
        </w:rPr>
        <w:t>…</w:t>
      </w:r>
      <w:r w:rsidR="00DB3EA8" w:rsidRPr="00096A4D">
        <w:rPr>
          <w:rFonts w:ascii="Verdana" w:hAnsi="Verdana" w:cs="Calibri Light"/>
          <w:lang w:val="en-GB"/>
        </w:rPr>
        <w:t>…</w:t>
      </w:r>
      <w:proofErr w:type="gramStart"/>
      <w:r w:rsidR="00DB3EA8" w:rsidRPr="00096A4D">
        <w:rPr>
          <w:rFonts w:ascii="Verdana" w:hAnsi="Verdana" w:cs="Calibri Light"/>
          <w:lang w:val="en-GB"/>
        </w:rPr>
        <w:t>…</w:t>
      </w:r>
      <w:r w:rsidR="00287A48" w:rsidRPr="00096A4D">
        <w:rPr>
          <w:rFonts w:ascii="Verdana" w:hAnsi="Verdana" w:cstheme="minorHAnsi"/>
          <w:lang w:val="en-GB"/>
        </w:rPr>
        <w:t>(</w:t>
      </w:r>
      <w:proofErr w:type="gramEnd"/>
      <w:r w:rsidR="00287A48" w:rsidRPr="00096A4D">
        <w:rPr>
          <w:rFonts w:ascii="Verdana" w:hAnsi="Verdana" w:cstheme="minorHAnsi"/>
          <w:lang w:val="en-GB"/>
        </w:rPr>
        <w:t>day/month/year),</w:t>
      </w:r>
    </w:p>
    <w:p w14:paraId="2E267BE3" w14:textId="33703AB7" w:rsidR="00726BFD" w:rsidRPr="00096A4D" w:rsidRDefault="00726BFD" w:rsidP="00726BFD">
      <w:pPr>
        <w:pStyle w:val="Pripombabesedilo"/>
        <w:tabs>
          <w:tab w:val="left" w:pos="2552"/>
          <w:tab w:val="left" w:pos="3686"/>
          <w:tab w:val="left" w:pos="5954"/>
        </w:tabs>
        <w:rPr>
          <w:rFonts w:ascii="Verdana" w:hAnsi="Verdana" w:cstheme="minorHAnsi"/>
          <w:lang w:val="en-GB"/>
        </w:rPr>
      </w:pPr>
      <w:r w:rsidRPr="00096A4D">
        <w:rPr>
          <w:rFonts w:ascii="Verdana" w:hAnsi="Verdana" w:cs="Calibri Light"/>
          <w:lang w:val="en-GB"/>
        </w:rPr>
        <w:t xml:space="preserve">Till: </w:t>
      </w:r>
      <w:r w:rsidRPr="00096A4D">
        <w:rPr>
          <w:rFonts w:ascii="Verdana" w:hAnsi="Verdana" w:cstheme="minorHAnsi"/>
          <w:lang w:val="en-GB"/>
        </w:rPr>
        <w:t>…………………………</w:t>
      </w:r>
      <w:r w:rsidR="00DB3EA8" w:rsidRPr="00096A4D">
        <w:rPr>
          <w:rFonts w:ascii="Verdana" w:hAnsi="Verdana" w:cstheme="minorHAnsi"/>
          <w:lang w:val="en-GB"/>
        </w:rPr>
        <w:t>………</w:t>
      </w:r>
      <w:r w:rsidRPr="00096A4D">
        <w:rPr>
          <w:rFonts w:ascii="Verdana" w:hAnsi="Verdana" w:cstheme="minorHAnsi"/>
          <w:lang w:val="en-GB"/>
        </w:rPr>
        <w:t xml:space="preserve"> </w:t>
      </w:r>
      <w:r w:rsidR="00287A48" w:rsidRPr="00096A4D">
        <w:rPr>
          <w:rFonts w:ascii="Verdana" w:hAnsi="Verdana" w:cstheme="minorHAnsi"/>
          <w:lang w:val="en-GB"/>
        </w:rPr>
        <w:t>(</w:t>
      </w:r>
      <w:proofErr w:type="gramStart"/>
      <w:r w:rsidR="00287A48" w:rsidRPr="00096A4D">
        <w:rPr>
          <w:rFonts w:ascii="Verdana" w:hAnsi="Verdana" w:cstheme="minorHAnsi"/>
          <w:lang w:val="en-GB"/>
        </w:rPr>
        <w:t>day/month/year</w:t>
      </w:r>
      <w:proofErr w:type="gramEnd"/>
      <w:r w:rsidR="00287A48" w:rsidRPr="00096A4D">
        <w:rPr>
          <w:rFonts w:ascii="Verdana" w:hAnsi="Verdana" w:cstheme="minorHAnsi"/>
          <w:lang w:val="en-GB"/>
        </w:rPr>
        <w:t>),</w:t>
      </w:r>
    </w:p>
    <w:p w14:paraId="156B8331" w14:textId="101D39B3"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theme="minorHAnsi"/>
          <w:lang w:val="en-GB"/>
        </w:rPr>
        <w:t>Duration of mobility (excluding travel</w:t>
      </w:r>
      <w:r w:rsidR="00A40BD8" w:rsidRPr="00096A4D">
        <w:rPr>
          <w:rFonts w:ascii="Verdana" w:hAnsi="Verdana" w:cstheme="minorHAnsi"/>
          <w:lang w:val="en-GB"/>
        </w:rPr>
        <w:t>) in</w:t>
      </w:r>
      <w:r w:rsidRPr="00096A4D">
        <w:rPr>
          <w:rFonts w:ascii="Verdana" w:hAnsi="Verdana" w:cstheme="minorHAnsi"/>
          <w:lang w:val="en-GB"/>
        </w:rPr>
        <w:t xml:space="preserve"> days:</w:t>
      </w:r>
      <w:r w:rsidRPr="00096A4D">
        <w:rPr>
          <w:rFonts w:ascii="Verdana" w:hAnsi="Verdana" w:cs="Calibri Light"/>
          <w:lang w:val="en-GB"/>
        </w:rPr>
        <w:t xml:space="preserve"> ………………….  </w:t>
      </w:r>
    </w:p>
    <w:p w14:paraId="5894AC77" w14:textId="77777777" w:rsidR="00726BFD" w:rsidRPr="00096A4D" w:rsidRDefault="00726BFD" w:rsidP="00726BFD">
      <w:pPr>
        <w:pStyle w:val="Pripombabesedilo"/>
        <w:tabs>
          <w:tab w:val="left" w:pos="2552"/>
          <w:tab w:val="left" w:pos="3686"/>
          <w:tab w:val="left" w:pos="5954"/>
        </w:tabs>
        <w:rPr>
          <w:rFonts w:ascii="Verdana" w:hAnsi="Verdana" w:cs="Calibri Light"/>
          <w:lang w:val="en-GB"/>
        </w:rPr>
      </w:pPr>
      <w:r w:rsidRPr="00096A4D">
        <w:rPr>
          <w:rFonts w:ascii="Verdana" w:hAnsi="Verdana" w:cs="Calibri Light"/>
          <w:lang w:val="en-GB"/>
        </w:rPr>
        <w:t>□ Additional day for travel needed directly before the first day of the activity abroad</w:t>
      </w:r>
    </w:p>
    <w:p w14:paraId="18F98C51" w14:textId="4F52618A" w:rsidR="00726BFD" w:rsidRPr="00096A4D" w:rsidRDefault="00726BFD" w:rsidP="00A40BD8">
      <w:pPr>
        <w:pStyle w:val="Pripombabesedilo"/>
        <w:tabs>
          <w:tab w:val="left" w:pos="2552"/>
          <w:tab w:val="left" w:pos="3686"/>
          <w:tab w:val="left" w:pos="5954"/>
        </w:tabs>
        <w:rPr>
          <w:rFonts w:ascii="Verdana" w:hAnsi="Verdana" w:cs="Calibri Light"/>
          <w:lang w:val="en-GB"/>
        </w:rPr>
      </w:pPr>
      <w:r w:rsidRPr="00096A4D">
        <w:rPr>
          <w:rFonts w:ascii="Verdana" w:hAnsi="Verdana" w:cs="Calibri Light"/>
          <w:lang w:val="en-GB"/>
        </w:rPr>
        <w:t>□ Additional day for travel needed directly following the last day of the activity abroad</w:t>
      </w:r>
    </w:p>
    <w:p w14:paraId="56E93A25" w14:textId="2ED162D5" w:rsidR="00377526" w:rsidRPr="00096A4D" w:rsidRDefault="008C3569"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Main s</w:t>
      </w:r>
      <w:r w:rsidR="005E466D" w:rsidRPr="00096A4D">
        <w:rPr>
          <w:rFonts w:ascii="Verdana" w:hAnsi="Verdana" w:cstheme="minorHAnsi"/>
          <w:lang w:val="en-GB"/>
        </w:rPr>
        <w:t xml:space="preserve">ubject </w:t>
      </w:r>
      <w:r w:rsidR="00E4376B" w:rsidRPr="00096A4D">
        <w:rPr>
          <w:rFonts w:ascii="Verdana" w:hAnsi="Verdana" w:cstheme="minorHAnsi"/>
          <w:lang w:val="en-GB"/>
        </w:rPr>
        <w:t>field</w:t>
      </w:r>
      <w:r w:rsidR="00377526" w:rsidRPr="00096A4D">
        <w:rPr>
          <w:rStyle w:val="Konnaopomba-sklic"/>
          <w:rFonts w:ascii="Verdana" w:hAnsi="Verdana" w:cstheme="minorHAnsi"/>
          <w:lang w:val="en-GB"/>
        </w:rPr>
        <w:endnoteReference w:id="7"/>
      </w:r>
      <w:r w:rsidR="00377526" w:rsidRPr="00096A4D">
        <w:rPr>
          <w:rFonts w:ascii="Verdana" w:hAnsi="Verdana" w:cstheme="minorHAnsi"/>
          <w:lang w:val="en-GB"/>
        </w:rPr>
        <w:t>: ………………….</w:t>
      </w:r>
    </w:p>
    <w:p w14:paraId="56E93A26" w14:textId="16293B4B" w:rsidR="00377526"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Level</w:t>
      </w:r>
      <w:r w:rsidR="00466BFF" w:rsidRPr="00096A4D">
        <w:rPr>
          <w:rFonts w:ascii="Verdana" w:hAnsi="Verdana" w:cstheme="minorHAnsi"/>
          <w:lang w:val="en-GB"/>
        </w:rPr>
        <w:t xml:space="preserve"> (select </w:t>
      </w:r>
      <w:r w:rsidR="005F0E76" w:rsidRPr="00096A4D">
        <w:rPr>
          <w:rFonts w:ascii="Verdana" w:hAnsi="Verdana" w:cstheme="minorHAnsi"/>
          <w:lang w:val="en-GB"/>
        </w:rPr>
        <w:t xml:space="preserve">the main </w:t>
      </w:r>
      <w:r w:rsidR="00466BFF" w:rsidRPr="00096A4D">
        <w:rPr>
          <w:rFonts w:ascii="Verdana" w:hAnsi="Verdana" w:cstheme="minorHAnsi"/>
          <w:lang w:val="en-GB"/>
        </w:rPr>
        <w:t>one)</w:t>
      </w:r>
      <w:r w:rsidRPr="00096A4D">
        <w:rPr>
          <w:rFonts w:ascii="Verdana" w:hAnsi="Verdana" w:cstheme="minorHAnsi"/>
          <w:lang w:val="en-GB"/>
        </w:rPr>
        <w:t xml:space="preserve">: Short cycle (EQF level 5) </w:t>
      </w:r>
      <w:sdt>
        <w:sdtPr>
          <w:rPr>
            <w:rFonts w:ascii="Verdana" w:hAnsi="Verdana" w:cstheme="minorHAnsi"/>
            <w:lang w:val="en-GB"/>
          </w:rPr>
          <w:id w:val="1865860397"/>
          <w14:checkbox>
            <w14:checked w14:val="0"/>
            <w14:checkedState w14:val="2612" w14:font="MS Gothic"/>
            <w14:uncheckedState w14:val="2610" w14:font="MS Gothic"/>
          </w14:checkbox>
        </w:sdtPr>
        <w:sdtEndPr/>
        <w:sdtContent>
          <w:r w:rsidR="00A941C9" w:rsidRPr="00096A4D">
            <w:rPr>
              <w:rFonts w:ascii="Segoe UI Symbol" w:eastAsia="MS Gothic" w:hAnsi="Segoe UI Symbol" w:cs="Segoe UI Symbol"/>
              <w:lang w:val="en-GB"/>
            </w:rPr>
            <w:t>☐</w:t>
          </w:r>
        </w:sdtContent>
      </w:sdt>
      <w:r w:rsidRPr="00096A4D">
        <w:rPr>
          <w:rFonts w:ascii="Verdana" w:hAnsi="Verdana" w:cstheme="minorHAnsi"/>
          <w:lang w:val="en-GB"/>
        </w:rPr>
        <w:t>; Bachelor or equiv</w:t>
      </w:r>
      <w:r w:rsidR="00713E3E" w:rsidRPr="00096A4D">
        <w:rPr>
          <w:rFonts w:ascii="Verdana" w:hAnsi="Verdana" w:cstheme="minorHAnsi"/>
          <w:lang w:val="en-GB"/>
        </w:rPr>
        <w:t>alent first cycle (EQF level 6)</w:t>
      </w:r>
      <w:r w:rsidRPr="00096A4D">
        <w:rPr>
          <w:rFonts w:ascii="Verdana" w:hAnsi="Verdana" w:cstheme="minorHAnsi"/>
          <w:lang w:val="en-GB"/>
        </w:rPr>
        <w:t xml:space="preserve"> </w:t>
      </w:r>
      <w:sdt>
        <w:sdtPr>
          <w:rPr>
            <w:rFonts w:ascii="Verdana" w:hAnsi="Verdana" w:cstheme="minorHAnsi"/>
            <w:lang w:val="en-GB"/>
          </w:rPr>
          <w:id w:val="-376010837"/>
          <w14:checkbox>
            <w14:checked w14:val="0"/>
            <w14:checkedState w14:val="2612" w14:font="MS Gothic"/>
            <w14:uncheckedState w14:val="2610" w14:font="MS Gothic"/>
          </w14:checkbox>
        </w:sdtPr>
        <w:sdtEndPr/>
        <w:sdtContent>
          <w:r w:rsidR="004C13A6" w:rsidRPr="00096A4D">
            <w:rPr>
              <w:rFonts w:ascii="Segoe UI Symbol" w:eastAsia="MS Gothic" w:hAnsi="Segoe UI Symbol" w:cs="Segoe UI Symbol"/>
              <w:lang w:val="en-GB"/>
            </w:rPr>
            <w:t>☐</w:t>
          </w:r>
        </w:sdtContent>
      </w:sdt>
      <w:r w:rsidRPr="00096A4D">
        <w:rPr>
          <w:rFonts w:ascii="Verdana" w:hAnsi="Verdana" w:cstheme="minorHAnsi"/>
          <w:lang w:val="en-GB"/>
        </w:rPr>
        <w:t>; Master or equiva</w:t>
      </w:r>
      <w:r w:rsidR="00713E3E" w:rsidRPr="00096A4D">
        <w:rPr>
          <w:rFonts w:ascii="Verdana" w:hAnsi="Verdana" w:cstheme="minorHAnsi"/>
          <w:lang w:val="en-GB"/>
        </w:rPr>
        <w:t>lent second cycle (EQF level 7)</w:t>
      </w:r>
      <w:r w:rsidRPr="00096A4D">
        <w:rPr>
          <w:rFonts w:ascii="Verdana" w:hAnsi="Verdana" w:cstheme="minorHAnsi"/>
          <w:lang w:val="en-GB"/>
        </w:rPr>
        <w:t xml:space="preserve"> </w:t>
      </w:r>
      <w:sdt>
        <w:sdtPr>
          <w:rPr>
            <w:rFonts w:ascii="Verdana" w:hAnsi="Verdana" w:cstheme="minorHAnsi"/>
            <w:lang w:val="en-GB"/>
          </w:rPr>
          <w:id w:val="1937254667"/>
          <w14:checkbox>
            <w14:checked w14:val="0"/>
            <w14:checkedState w14:val="2612" w14:font="MS Gothic"/>
            <w14:uncheckedState w14:val="2610" w14:font="MS Gothic"/>
          </w14:checkbox>
        </w:sdtPr>
        <w:sdtEndPr/>
        <w:sdtContent>
          <w:r w:rsidR="004C13A6" w:rsidRPr="00096A4D">
            <w:rPr>
              <w:rFonts w:ascii="Segoe UI Symbol" w:eastAsia="MS Gothic" w:hAnsi="Segoe UI Symbol" w:cs="Segoe UI Symbol"/>
              <w:lang w:val="en-GB"/>
            </w:rPr>
            <w:t>☐</w:t>
          </w:r>
        </w:sdtContent>
      </w:sdt>
      <w:r w:rsidRPr="00096A4D">
        <w:rPr>
          <w:rFonts w:ascii="Verdana" w:hAnsi="Verdana" w:cstheme="minorHAnsi"/>
          <w:lang w:val="en-GB"/>
        </w:rPr>
        <w:t xml:space="preserve">; Doctoral or equivalent third cycle (EQF level 8) </w:t>
      </w:r>
      <w:sdt>
        <w:sdtPr>
          <w:rPr>
            <w:rFonts w:ascii="Verdana" w:hAnsi="Verdana" w:cstheme="minorHAnsi"/>
            <w:lang w:val="en-GB"/>
          </w:rPr>
          <w:id w:val="-1083216461"/>
          <w14:checkbox>
            <w14:checked w14:val="0"/>
            <w14:checkedState w14:val="2612" w14:font="MS Gothic"/>
            <w14:uncheckedState w14:val="2610" w14:font="MS Gothic"/>
          </w14:checkbox>
        </w:sdtPr>
        <w:sdtEndPr/>
        <w:sdtContent>
          <w:r w:rsidR="004C13A6" w:rsidRPr="00096A4D">
            <w:rPr>
              <w:rFonts w:ascii="Segoe UI Symbol" w:eastAsia="MS Gothic" w:hAnsi="Segoe UI Symbol" w:cs="Segoe UI Symbol"/>
              <w:lang w:val="en-GB"/>
            </w:rPr>
            <w:t>☐</w:t>
          </w:r>
        </w:sdtContent>
      </w:sdt>
    </w:p>
    <w:p w14:paraId="191B81E1" w14:textId="77777777" w:rsidR="00A40BD8"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 xml:space="preserve">Number of students at the receiving institution benefiting from the teaching programme: </w:t>
      </w:r>
    </w:p>
    <w:p w14:paraId="56E93A27" w14:textId="4C3B46E4" w:rsidR="00377526"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w:t>
      </w:r>
    </w:p>
    <w:p w14:paraId="56E93A28" w14:textId="2C50634F" w:rsidR="00377526" w:rsidRPr="00096A4D" w:rsidRDefault="00377526"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Number of teaching hours</w:t>
      </w:r>
      <w:r w:rsidR="007A4576" w:rsidRPr="00096A4D">
        <w:rPr>
          <w:rStyle w:val="Konnaopomba-sklic"/>
          <w:rFonts w:ascii="Verdana" w:hAnsi="Verdana" w:cstheme="minorHAnsi"/>
          <w:lang w:val="en-GB"/>
        </w:rPr>
        <w:endnoteReference w:id="8"/>
      </w:r>
      <w:r w:rsidRPr="00096A4D">
        <w:rPr>
          <w:rFonts w:ascii="Verdana" w:hAnsi="Verdana" w:cstheme="minorHAnsi"/>
          <w:lang w:val="en-GB"/>
        </w:rPr>
        <w:t>: …………………</w:t>
      </w:r>
    </w:p>
    <w:p w14:paraId="49E865DC" w14:textId="2674CBF1" w:rsidR="00726BFD" w:rsidRPr="00096A4D" w:rsidRDefault="00466BFF" w:rsidP="005A1D32">
      <w:pPr>
        <w:pStyle w:val="Pripombabesedilo"/>
        <w:tabs>
          <w:tab w:val="left" w:pos="2552"/>
          <w:tab w:val="left" w:pos="3686"/>
          <w:tab w:val="left" w:pos="5954"/>
        </w:tabs>
        <w:rPr>
          <w:rFonts w:ascii="Verdana" w:hAnsi="Verdana" w:cstheme="minorHAnsi"/>
          <w:lang w:val="en-GB"/>
        </w:rPr>
      </w:pPr>
      <w:r w:rsidRPr="00096A4D">
        <w:rPr>
          <w:rFonts w:ascii="Verdana" w:hAnsi="Verdana" w:cstheme="minorHAns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3988442" w:rsidR="00153B61" w:rsidRDefault="00153B61" w:rsidP="00E152D3">
            <w:pPr>
              <w:spacing w:after="120"/>
              <w:ind w:left="-6" w:firstLine="6"/>
              <w:rPr>
                <w:rFonts w:ascii="Verdana" w:hAnsi="Verdana" w:cs="Calibri"/>
                <w:b/>
                <w:sz w:val="20"/>
                <w:lang w:val="en-GB"/>
              </w:rPr>
            </w:pPr>
          </w:p>
          <w:p w14:paraId="3D16C1ED" w14:textId="77777777" w:rsidR="00726BFD" w:rsidRDefault="00726BFD" w:rsidP="00E152D3">
            <w:pPr>
              <w:spacing w:after="120"/>
              <w:ind w:left="-6" w:firstLine="6"/>
              <w:rPr>
                <w:rFonts w:ascii="Verdana" w:hAnsi="Verdana" w:cs="Calibri"/>
                <w:b/>
                <w:sz w:val="20"/>
                <w:lang w:val="en-GB"/>
              </w:rPr>
            </w:pPr>
          </w:p>
          <w:p w14:paraId="2D417311" w14:textId="77777777" w:rsidR="00726BFD" w:rsidRPr="00490F95" w:rsidRDefault="00726BFD" w:rsidP="00A40BD8">
            <w:pPr>
              <w:spacing w:after="120"/>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78360C" w:rsidRPr="00AC56AA" w14:paraId="03440861" w14:textId="77777777" w:rsidTr="00107B17">
        <w:trPr>
          <w:jc w:val="center"/>
        </w:trPr>
        <w:tc>
          <w:tcPr>
            <w:tcW w:w="8763" w:type="dxa"/>
            <w:shd w:val="clear" w:color="auto" w:fill="FFFFFF"/>
          </w:tcPr>
          <w:p w14:paraId="758F6179" w14:textId="77777777" w:rsidR="005E1601" w:rsidRDefault="005E1601" w:rsidP="005E1601">
            <w:pPr>
              <w:spacing w:after="120"/>
              <w:ind w:left="-6" w:firstLine="6"/>
              <w:rPr>
                <w:rFonts w:ascii="Verdana" w:hAnsi="Verdana" w:cs="Calibri"/>
                <w:b/>
                <w:sz w:val="20"/>
                <w:lang w:val="en-GB"/>
              </w:rPr>
            </w:pPr>
            <w:r>
              <w:rPr>
                <w:rFonts w:ascii="Verdana" w:hAnsi="Verdana" w:cs="Calibri"/>
                <w:b/>
                <w:sz w:val="20"/>
                <w:lang w:val="en-GB"/>
              </w:rPr>
              <w:t>Co</w:t>
            </w:r>
            <w:r w:rsidRPr="00490F95">
              <w:rPr>
                <w:rFonts w:ascii="Verdana" w:hAnsi="Verdana" w:cs="Calibri"/>
                <w:b/>
                <w:sz w:val="20"/>
                <w:lang w:val="en-GB"/>
              </w:rPr>
              <w:t>ntent of the</w:t>
            </w:r>
            <w:r>
              <w:rPr>
                <w:rFonts w:ascii="Verdana" w:hAnsi="Verdana" w:cs="Calibri"/>
                <w:b/>
                <w:sz w:val="20"/>
                <w:lang w:val="en-GB"/>
              </w:rPr>
              <w:t xml:space="preserve"> </w:t>
            </w:r>
            <w:r w:rsidRPr="00490F95">
              <w:rPr>
                <w:rFonts w:ascii="Verdana" w:hAnsi="Verdana" w:cs="Calibri"/>
                <w:b/>
                <w:sz w:val="20"/>
                <w:lang w:val="en-GB"/>
              </w:rPr>
              <w:t>teaching programme:</w:t>
            </w:r>
          </w:p>
          <w:p w14:paraId="189B4E74" w14:textId="4FBC8673" w:rsidR="005E1601" w:rsidRDefault="005E1601" w:rsidP="005E1601">
            <w:pPr>
              <w:spacing w:after="120"/>
              <w:ind w:left="-6" w:firstLine="6"/>
              <w:rPr>
                <w:rFonts w:ascii="Verdana" w:hAnsi="Verdana" w:cs="Calibri"/>
                <w:b/>
                <w:sz w:val="20"/>
                <w:lang w:val="en-GB"/>
              </w:rPr>
            </w:pPr>
          </w:p>
          <w:p w14:paraId="0E7EC33F" w14:textId="37ED3618" w:rsidR="005E1601" w:rsidRDefault="005E1601" w:rsidP="005E1601">
            <w:pPr>
              <w:spacing w:after="120"/>
              <w:ind w:left="-6" w:firstLine="6"/>
              <w:rPr>
                <w:rFonts w:ascii="Verdana" w:hAnsi="Verdana" w:cs="Calibri"/>
                <w:b/>
                <w:sz w:val="20"/>
                <w:lang w:val="en-GB"/>
              </w:rPr>
            </w:pPr>
          </w:p>
          <w:p w14:paraId="22410326" w14:textId="77777777" w:rsidR="005E1601" w:rsidRDefault="005E1601" w:rsidP="005E1601">
            <w:pPr>
              <w:spacing w:after="120"/>
              <w:ind w:left="-6" w:firstLine="6"/>
              <w:rPr>
                <w:rFonts w:ascii="Verdana" w:hAnsi="Verdana" w:cs="Calibri"/>
                <w:b/>
                <w:sz w:val="20"/>
                <w:lang w:val="en-GB"/>
              </w:rPr>
            </w:pPr>
          </w:p>
          <w:p w14:paraId="05A41847" w14:textId="77777777" w:rsidR="0078360C" w:rsidRPr="00490F95" w:rsidRDefault="0078360C" w:rsidP="00E152D3">
            <w:pPr>
              <w:spacing w:after="120"/>
              <w:ind w:left="-6" w:firstLine="6"/>
              <w:rPr>
                <w:rFonts w:ascii="Verdana" w:hAnsi="Verdana" w:cs="Calibri"/>
                <w:b/>
                <w:sz w:val="20"/>
                <w:lang w:val="en-GB"/>
              </w:rPr>
            </w:pPr>
          </w:p>
        </w:tc>
      </w:tr>
      <w:tr w:rsidR="005E1601" w:rsidRPr="00AC56AA" w14:paraId="039A47FB" w14:textId="77777777" w:rsidTr="00107B17">
        <w:trPr>
          <w:jc w:val="center"/>
        </w:trPr>
        <w:tc>
          <w:tcPr>
            <w:tcW w:w="8763" w:type="dxa"/>
            <w:shd w:val="clear" w:color="auto" w:fill="FFFFFF"/>
          </w:tcPr>
          <w:p w14:paraId="34316AF9" w14:textId="6AACDE8A" w:rsidR="005E1601" w:rsidRDefault="005E1601" w:rsidP="005E1601">
            <w:pPr>
              <w:spacing w:after="120"/>
              <w:rPr>
                <w:rFonts w:ascii="Verdana" w:hAnsi="Verdana" w:cs="Calibri"/>
                <w:b/>
                <w:sz w:val="20"/>
                <w:lang w:val="en-GB"/>
              </w:rPr>
            </w:pPr>
            <w:r>
              <w:rPr>
                <w:rFonts w:ascii="Verdana" w:hAnsi="Verdana" w:cs="Calibri"/>
                <w:b/>
                <w:sz w:val="20"/>
                <w:lang w:val="en-GB"/>
              </w:rPr>
              <w:t xml:space="preserve">Title of the lectures performed </w:t>
            </w:r>
            <w:r w:rsidR="00740535">
              <w:rPr>
                <w:rFonts w:ascii="Verdana" w:hAnsi="Verdana" w:cs="Calibri"/>
                <w:b/>
                <w:sz w:val="20"/>
                <w:lang w:val="en-GB"/>
              </w:rPr>
              <w:t xml:space="preserve">by participant </w:t>
            </w:r>
            <w:r>
              <w:rPr>
                <w:rFonts w:ascii="Verdana" w:hAnsi="Verdana" w:cs="Calibri"/>
                <w:b/>
                <w:sz w:val="20"/>
                <w:lang w:val="en-GB"/>
              </w:rPr>
              <w:t>for the students</w:t>
            </w:r>
            <w:r w:rsidR="00740535">
              <w:rPr>
                <w:rFonts w:ascii="Verdana" w:hAnsi="Verdana" w:cs="Calibri"/>
                <w:b/>
                <w:sz w:val="20"/>
                <w:lang w:val="en-GB"/>
              </w:rPr>
              <w:t xml:space="preserve"> of the receiving Institution</w:t>
            </w:r>
            <w:r>
              <w:rPr>
                <w:rFonts w:ascii="Verdana" w:hAnsi="Verdana" w:cs="Calibri"/>
                <w:b/>
                <w:sz w:val="20"/>
                <w:lang w:val="en-GB"/>
              </w:rPr>
              <w:t xml:space="preserve">: </w:t>
            </w:r>
          </w:p>
          <w:p w14:paraId="583FE431" w14:textId="77777777" w:rsidR="005E1601" w:rsidRDefault="005E1601" w:rsidP="005E1601">
            <w:pPr>
              <w:spacing w:after="120"/>
              <w:ind w:left="-6" w:firstLine="6"/>
              <w:rPr>
                <w:rFonts w:ascii="Verdana" w:hAnsi="Verdana" w:cs="Calibri"/>
                <w:b/>
                <w:sz w:val="20"/>
                <w:lang w:val="en-GB"/>
              </w:rPr>
            </w:pPr>
          </w:p>
          <w:p w14:paraId="43ABCD7E" w14:textId="77777777" w:rsidR="005E1601" w:rsidRDefault="005E1601" w:rsidP="005E1601">
            <w:pPr>
              <w:spacing w:after="120"/>
              <w:ind w:left="-6" w:firstLine="6"/>
              <w:rPr>
                <w:rFonts w:ascii="Verdana" w:hAnsi="Verdana" w:cs="Calibri"/>
                <w:b/>
                <w:sz w:val="20"/>
                <w:lang w:val="en-GB"/>
              </w:rPr>
            </w:pPr>
          </w:p>
          <w:p w14:paraId="6536BA16" w14:textId="77777777" w:rsidR="005E1601" w:rsidRDefault="005E1601" w:rsidP="005E1601">
            <w:pPr>
              <w:spacing w:after="120"/>
              <w:ind w:left="-6" w:firstLine="6"/>
              <w:rPr>
                <w:rFonts w:ascii="Verdana" w:hAnsi="Verdana" w:cs="Calibri"/>
                <w:b/>
                <w:sz w:val="20"/>
                <w:lang w:val="en-GB"/>
              </w:rPr>
            </w:pPr>
          </w:p>
          <w:p w14:paraId="512B4246" w14:textId="074B0CCD" w:rsidR="005E1601" w:rsidRDefault="005E1601" w:rsidP="005E1601">
            <w:pPr>
              <w:spacing w:after="120"/>
              <w:ind w:left="-6" w:firstLine="6"/>
              <w:rPr>
                <w:rFonts w:ascii="Verdana" w:hAnsi="Verdana" w:cs="Calibri"/>
                <w:b/>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42E81064" w:rsidR="00153B61" w:rsidRDefault="00153B61" w:rsidP="00FF62A2">
            <w:pPr>
              <w:spacing w:after="120"/>
              <w:rPr>
                <w:rFonts w:ascii="Verdana" w:hAnsi="Verdana" w:cs="Calibri"/>
                <w:sz w:val="20"/>
                <w:lang w:val="en-GB"/>
              </w:rPr>
            </w:pPr>
          </w:p>
          <w:p w14:paraId="5BC9B587" w14:textId="6445D6C7" w:rsidR="00726BFD" w:rsidRDefault="00726BFD" w:rsidP="00FF62A2">
            <w:pPr>
              <w:spacing w:after="120"/>
              <w:rPr>
                <w:rFonts w:ascii="Verdana" w:hAnsi="Verdana" w:cs="Calibri"/>
                <w:sz w:val="20"/>
                <w:lang w:val="en-GB"/>
              </w:rPr>
            </w:pPr>
          </w:p>
          <w:p w14:paraId="664D8F38" w14:textId="77777777" w:rsidR="00726BFD" w:rsidRDefault="00726BFD"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78360C" w:rsidRDefault="00377526" w:rsidP="00C46FA7">
      <w:pPr>
        <w:keepNext/>
        <w:keepLines/>
        <w:tabs>
          <w:tab w:val="left" w:pos="426"/>
        </w:tabs>
        <w:spacing w:after="0"/>
        <w:rPr>
          <w:rFonts w:ascii="Verdana" w:hAnsi="Verdana" w:cs="Calibri"/>
          <w:b/>
          <w:color w:val="002060"/>
          <w:sz w:val="20"/>
        </w:rPr>
      </w:pPr>
    </w:p>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D603990"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6F8D51D4" w14:textId="1B89306C" w:rsidR="00726BFD" w:rsidRDefault="00726BFD" w:rsidP="00FF62A2">
            <w:pPr>
              <w:spacing w:after="120"/>
              <w:ind w:left="-6" w:firstLine="6"/>
              <w:rPr>
                <w:rFonts w:ascii="Verdana" w:hAnsi="Verdana" w:cs="Calibri"/>
                <w:b/>
                <w:sz w:val="20"/>
                <w:lang w:val="en-GB"/>
              </w:rPr>
            </w:pPr>
          </w:p>
          <w:p w14:paraId="79136331" w14:textId="77777777" w:rsidR="00726BFD" w:rsidRDefault="00726BFD"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r w:rsidR="00AC1A0D" w:rsidRPr="00AC56AA" w14:paraId="5EAF7332" w14:textId="77777777" w:rsidTr="00AA6C32">
        <w:trPr>
          <w:trHeight w:val="4247"/>
          <w:jc w:val="center"/>
        </w:trPr>
        <w:tc>
          <w:tcPr>
            <w:tcW w:w="8763" w:type="dxa"/>
            <w:shd w:val="clear" w:color="auto" w:fill="FFFFFF"/>
          </w:tcPr>
          <w:p w14:paraId="0CC309AB" w14:textId="3937D85C" w:rsidR="00AC1A0D" w:rsidRDefault="00AC1A0D" w:rsidP="00AA6C32">
            <w:pPr>
              <w:spacing w:before="240" w:after="120"/>
              <w:rPr>
                <w:rFonts w:ascii="Verdana" w:hAnsi="Verdana" w:cs="Calibri"/>
                <w:b/>
                <w:sz w:val="20"/>
                <w:lang w:val="en-GB"/>
              </w:rPr>
            </w:pPr>
            <w:r>
              <w:rPr>
                <w:rFonts w:ascii="Verdana" w:hAnsi="Verdana" w:cs="Calibri"/>
                <w:b/>
                <w:sz w:val="20"/>
                <w:lang w:val="en-GB"/>
              </w:rPr>
              <w:t xml:space="preserve">Current digital </w:t>
            </w:r>
            <w:r w:rsidRPr="00DD2779">
              <w:rPr>
                <w:rFonts w:ascii="Verdana" w:hAnsi="Verdana" w:cs="Calibri"/>
                <w:b/>
                <w:sz w:val="20"/>
                <w:lang w:val="en-GB"/>
              </w:rPr>
              <w:t>skills</w:t>
            </w:r>
            <w:r>
              <w:rPr>
                <w:rFonts w:ascii="Verdana" w:hAnsi="Verdana" w:cs="Calibri"/>
                <w:b/>
                <w:sz w:val="20"/>
                <w:lang w:val="en-GB"/>
              </w:rPr>
              <w:t xml:space="preserve"> </w:t>
            </w:r>
            <w:r w:rsidRPr="001E2360">
              <w:rPr>
                <w:rFonts w:ascii="Verdana" w:hAnsi="Verdana" w:cs="Calibri Light"/>
                <w:sz w:val="20"/>
                <w:lang w:val="en-GB"/>
              </w:rPr>
              <w:t>(</w:t>
            </w:r>
            <w:r w:rsidRPr="001E2360">
              <w:rPr>
                <w:rFonts w:ascii="Verdana" w:hAnsi="Verdana" w:cs="Courier New"/>
                <w:color w:val="202124"/>
                <w:sz w:val="20"/>
                <w:lang w:val="en" w:eastAsia="sl-SI"/>
              </w:rPr>
              <w:t>circle accordingly)</w:t>
            </w:r>
            <w:r>
              <w:rPr>
                <w:rFonts w:ascii="Verdana" w:hAnsi="Verdana" w:cs="Calibri"/>
                <w:b/>
                <w:sz w:val="20"/>
                <w:lang w:val="en-GB"/>
              </w:rPr>
              <w:t>:</w:t>
            </w:r>
          </w:p>
          <w:p w14:paraId="31568C3C" w14:textId="77777777" w:rsidR="00AC1A0D" w:rsidRPr="00AE3BF2" w:rsidRDefault="00AC1A0D" w:rsidP="00AC1A0D">
            <w:pPr>
              <w:pStyle w:val="Odstavekseznama"/>
              <w:numPr>
                <w:ilvl w:val="0"/>
                <w:numId w:val="47"/>
              </w:numPr>
              <w:spacing w:before="240" w:after="120"/>
              <w:rPr>
                <w:rFonts w:ascii="Verdana" w:hAnsi="Verdana" w:cs="Calibri"/>
                <w:sz w:val="20"/>
              </w:rPr>
            </w:pPr>
            <w:r w:rsidRPr="00AE3BF2">
              <w:rPr>
                <w:rFonts w:ascii="Verdana" w:hAnsi="Verdana" w:cs="Calibri"/>
                <w:sz w:val="20"/>
              </w:rPr>
              <w:t>Advanced digital skills</w:t>
            </w:r>
          </w:p>
          <w:p w14:paraId="604EAC97" w14:textId="77777777" w:rsidR="00AC1A0D" w:rsidRPr="00AE3BF2" w:rsidRDefault="00AC1A0D" w:rsidP="00AC1A0D">
            <w:pPr>
              <w:pStyle w:val="Odstavekseznama"/>
              <w:numPr>
                <w:ilvl w:val="0"/>
                <w:numId w:val="47"/>
              </w:numPr>
              <w:spacing w:before="240" w:after="120"/>
              <w:rPr>
                <w:rFonts w:ascii="Verdana" w:hAnsi="Verdana" w:cs="Calibri"/>
                <w:sz w:val="20"/>
              </w:rPr>
            </w:pPr>
            <w:r w:rsidRPr="00AE3BF2">
              <w:rPr>
                <w:rFonts w:ascii="Verdana" w:hAnsi="Verdana" w:cs="Calibri"/>
                <w:sz w:val="20"/>
              </w:rPr>
              <w:t>Basic digital skills</w:t>
            </w:r>
          </w:p>
          <w:p w14:paraId="4540120B" w14:textId="77777777" w:rsidR="00AC1A0D" w:rsidRPr="00AE3BF2" w:rsidRDefault="00AC1A0D" w:rsidP="00AC1A0D">
            <w:pPr>
              <w:pStyle w:val="Odstavekseznama"/>
              <w:numPr>
                <w:ilvl w:val="0"/>
                <w:numId w:val="47"/>
              </w:numPr>
              <w:spacing w:before="240" w:after="120"/>
              <w:rPr>
                <w:rFonts w:ascii="Verdana" w:hAnsi="Verdana" w:cs="Calibri"/>
                <w:sz w:val="20"/>
              </w:rPr>
            </w:pPr>
            <w:r w:rsidRPr="00AE3BF2">
              <w:rPr>
                <w:rFonts w:ascii="Verdana" w:hAnsi="Verdana" w:cs="Calibri"/>
                <w:sz w:val="20"/>
              </w:rPr>
              <w:t xml:space="preserve">Not applicable </w:t>
            </w:r>
          </w:p>
          <w:p w14:paraId="6AA5FF5A" w14:textId="77777777" w:rsidR="00E1691C" w:rsidRDefault="00E1691C" w:rsidP="00AA6C32">
            <w:pPr>
              <w:spacing w:before="240" w:after="120"/>
              <w:rPr>
                <w:rFonts w:ascii="Verdana" w:hAnsi="Verdana" w:cs="Calibri"/>
                <w:b/>
                <w:sz w:val="20"/>
                <w:lang w:val="en-GB"/>
              </w:rPr>
            </w:pPr>
          </w:p>
          <w:p w14:paraId="09AC7717" w14:textId="3867C23F" w:rsidR="00AC1A0D" w:rsidRDefault="00D16925" w:rsidP="00AA6C32">
            <w:pPr>
              <w:spacing w:before="240" w:after="120"/>
              <w:rPr>
                <w:rFonts w:ascii="Verdana" w:hAnsi="Verdana" w:cs="Calibri"/>
                <w:b/>
                <w:sz w:val="20"/>
                <w:lang w:val="en-GB"/>
              </w:rPr>
            </w:pPr>
            <w:bookmarkStart w:id="0" w:name="_GoBack"/>
            <w:bookmarkEnd w:id="0"/>
            <w:r>
              <w:rPr>
                <w:rFonts w:ascii="Verdana" w:hAnsi="Verdana" w:cs="Calibri"/>
                <w:b/>
                <w:sz w:val="20"/>
                <w:lang w:val="en-GB"/>
              </w:rPr>
              <w:t>A</w:t>
            </w:r>
            <w:r w:rsidR="00AC1A0D" w:rsidRPr="00DD2779">
              <w:rPr>
                <w:rFonts w:ascii="Verdana" w:hAnsi="Verdana" w:cs="Calibri"/>
                <w:b/>
                <w:sz w:val="20"/>
                <w:lang w:val="en-GB"/>
              </w:rPr>
              <w:t xml:space="preserve">ctivity to develop </w:t>
            </w:r>
            <w:r w:rsidR="00AC1A0D">
              <w:rPr>
                <w:rFonts w:ascii="Verdana" w:hAnsi="Verdana" w:cs="Calibri"/>
                <w:b/>
                <w:sz w:val="20"/>
                <w:lang w:val="en-GB"/>
              </w:rPr>
              <w:t xml:space="preserve">digital </w:t>
            </w:r>
            <w:r w:rsidR="00AC1A0D" w:rsidRPr="00DD2779">
              <w:rPr>
                <w:rFonts w:ascii="Verdana" w:hAnsi="Verdana" w:cs="Calibri"/>
                <w:b/>
                <w:sz w:val="20"/>
                <w:lang w:val="en-GB"/>
              </w:rPr>
              <w:t>skills</w:t>
            </w:r>
            <w:r w:rsidR="00AC1A0D">
              <w:rPr>
                <w:rFonts w:ascii="Verdana" w:hAnsi="Verdana" w:cs="Calibri"/>
                <w:b/>
                <w:sz w:val="20"/>
                <w:lang w:val="en-GB"/>
              </w:rPr>
              <w:t xml:space="preserve"> </w:t>
            </w:r>
            <w:r w:rsidR="00AC1A0D" w:rsidRPr="001E2360">
              <w:rPr>
                <w:rFonts w:ascii="Verdana" w:hAnsi="Verdana" w:cs="Calibri Light"/>
                <w:sz w:val="20"/>
                <w:lang w:val="en-GB"/>
              </w:rPr>
              <w:t>(</w:t>
            </w:r>
            <w:r w:rsidR="00AC1A0D" w:rsidRPr="001E2360">
              <w:rPr>
                <w:rFonts w:ascii="Verdana" w:hAnsi="Verdana" w:cs="Courier New"/>
                <w:color w:val="202124"/>
                <w:sz w:val="20"/>
                <w:lang w:val="en" w:eastAsia="sl-SI"/>
              </w:rPr>
              <w:t>circle accordingly)</w:t>
            </w:r>
            <w:r w:rsidR="00AC1A0D">
              <w:rPr>
                <w:rFonts w:ascii="Verdana" w:hAnsi="Verdana" w:cs="Calibri"/>
                <w:b/>
                <w:sz w:val="20"/>
                <w:lang w:val="en-GB"/>
              </w:rPr>
              <w:t>:</w:t>
            </w:r>
          </w:p>
          <w:p w14:paraId="386165B4" w14:textId="77777777" w:rsidR="00AC1A0D" w:rsidRPr="00AE3BF2" w:rsidRDefault="00AC1A0D" w:rsidP="00AC1A0D">
            <w:pPr>
              <w:spacing w:before="240" w:after="120"/>
              <w:ind w:left="-6" w:firstLine="6"/>
              <w:rPr>
                <w:rFonts w:ascii="Verdana" w:hAnsi="Verdana" w:cs="Calibri"/>
                <w:sz w:val="20"/>
                <w:lang w:val="en-GB"/>
              </w:rPr>
            </w:pPr>
            <w:r w:rsidRPr="00AE3BF2">
              <w:rPr>
                <w:rFonts w:ascii="Verdana" w:hAnsi="Verdana" w:cs="Calibri"/>
                <w:sz w:val="20"/>
                <w:lang w:val="en-GB"/>
              </w:rPr>
              <w:t xml:space="preserve">Yes </w:t>
            </w:r>
            <w:r w:rsidRPr="00AE3BF2">
              <w:rPr>
                <w:rFonts w:ascii="Segoe UI Symbol" w:hAnsi="Segoe UI Symbol" w:cs="Segoe UI Symbol"/>
                <w:sz w:val="20"/>
                <w:lang w:val="en-GB"/>
              </w:rPr>
              <w:t>☐</w:t>
            </w:r>
            <w:r w:rsidRPr="00AE3BF2">
              <w:rPr>
                <w:rFonts w:ascii="Verdana" w:hAnsi="Verdana" w:cs="Calibri"/>
                <w:sz w:val="20"/>
                <w:lang w:val="en-GB"/>
              </w:rPr>
              <w:t xml:space="preserve">   No </w:t>
            </w:r>
            <w:r w:rsidRPr="00AE3BF2">
              <w:rPr>
                <w:rFonts w:ascii="Segoe UI Symbol" w:hAnsi="Segoe UI Symbol" w:cs="Segoe UI Symbol"/>
                <w:sz w:val="20"/>
                <w:lang w:val="en-GB"/>
              </w:rPr>
              <w:t>☐</w:t>
            </w:r>
            <w:r w:rsidRPr="00AE3BF2">
              <w:rPr>
                <w:rFonts w:ascii="Verdana" w:hAnsi="Verdana" w:cs="Calibri"/>
                <w:sz w:val="20"/>
                <w:lang w:val="en-GB"/>
              </w:rPr>
              <w:t xml:space="preserve">     </w:t>
            </w:r>
          </w:p>
          <w:p w14:paraId="0B8774A6" w14:textId="77777777" w:rsidR="00AC1A0D" w:rsidRPr="00AE3BF2" w:rsidRDefault="00AC1A0D" w:rsidP="00AC1A0D">
            <w:pPr>
              <w:spacing w:before="240" w:after="120"/>
              <w:ind w:left="-6" w:firstLine="6"/>
              <w:rPr>
                <w:rFonts w:ascii="Verdana" w:hAnsi="Verdana" w:cs="Calibri"/>
                <w:sz w:val="20"/>
                <w:lang w:val="en-GB"/>
              </w:rPr>
            </w:pPr>
            <w:r w:rsidRPr="00AE3BF2">
              <w:rPr>
                <w:rFonts w:ascii="Verdana" w:hAnsi="Verdana" w:cs="Calibri"/>
                <w:sz w:val="20"/>
                <w:lang w:val="en-GB"/>
              </w:rPr>
              <w:t xml:space="preserve">If Yes, Description : </w:t>
            </w:r>
          </w:p>
          <w:p w14:paraId="02573656" w14:textId="77777777" w:rsidR="00AC1A0D" w:rsidRDefault="00AC1A0D" w:rsidP="00FF62A2">
            <w:pPr>
              <w:spacing w:after="120"/>
              <w:ind w:left="-6" w:firstLine="6"/>
              <w:rPr>
                <w:rFonts w:ascii="Verdana" w:hAnsi="Verdana" w:cs="Calibri"/>
                <w:b/>
                <w:sz w:val="20"/>
                <w:lang w:val="en-GB"/>
              </w:rPr>
            </w:pPr>
          </w:p>
          <w:p w14:paraId="23571438" w14:textId="4D8A0D10" w:rsidR="00AC1A0D" w:rsidRPr="00490F95" w:rsidRDefault="00AC1A0D" w:rsidP="00AA6C32">
            <w:pPr>
              <w:spacing w:after="120"/>
              <w:rPr>
                <w:rFonts w:ascii="Verdana" w:hAnsi="Verdana" w:cs="Calibri"/>
                <w:b/>
                <w:sz w:val="20"/>
                <w:lang w:val="en-GB"/>
              </w:rPr>
            </w:pPr>
          </w:p>
        </w:tc>
      </w:tr>
    </w:tbl>
    <w:p w14:paraId="306C6862" w14:textId="706DB2D7" w:rsidR="00AC1A0D" w:rsidRDefault="00AC1A0D" w:rsidP="002B071F">
      <w:pPr>
        <w:keepNext/>
        <w:keepLines/>
        <w:tabs>
          <w:tab w:val="left" w:pos="426"/>
        </w:tabs>
        <w:ind w:firstLine="720"/>
        <w:rPr>
          <w:rFonts w:ascii="Verdana" w:hAnsi="Verdana" w:cs="Calibri"/>
          <w:b/>
          <w:color w:val="002060"/>
          <w:sz w:val="20"/>
          <w:lang w:val="en-GB"/>
        </w:rPr>
      </w:pPr>
    </w:p>
    <w:p w14:paraId="1EABFC7D" w14:textId="78F43C84" w:rsidR="00AD7D70" w:rsidRDefault="00AD7D70" w:rsidP="00AD7D7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7020381" w14:textId="77777777" w:rsidR="00AD7D70" w:rsidRPr="00B223B0" w:rsidRDefault="00AD7D70" w:rsidP="00AD7D70">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4D3944" w14:textId="77777777" w:rsidR="00AD7D70" w:rsidRPr="00B223B0" w:rsidRDefault="00AD7D70" w:rsidP="00AD7D70">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349AB188" w14:textId="77777777" w:rsidR="00AD7D70" w:rsidRPr="00B223B0" w:rsidRDefault="00AD7D70" w:rsidP="00AD7D70">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D99815A" w14:textId="77777777" w:rsidR="00AD7D70" w:rsidRPr="00B223B0" w:rsidRDefault="00AD7D70" w:rsidP="00AD7D70">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75043674" w14:textId="77777777" w:rsidR="00AD7D70" w:rsidRPr="00B223B0" w:rsidRDefault="00AD7D70" w:rsidP="00AD7D7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56E93A45" w14:textId="419F6AB9" w:rsidR="00377526" w:rsidRPr="00B223B0" w:rsidRDefault="00377526"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49072A0C" w:rsidR="00377526" w:rsidRPr="00096A4D" w:rsidRDefault="00377526" w:rsidP="00DA5ED4">
      <w:pPr>
        <w:spacing w:after="0"/>
        <w:rPr>
          <w:rFonts w:ascii="Verdana" w:hAnsi="Verdana" w:cs="Calibri"/>
          <w:sz w:val="20"/>
          <w:lang w:val="en-GB"/>
        </w:rPr>
      </w:pPr>
    </w:p>
    <w:p w14:paraId="6F170BFD" w14:textId="77777777" w:rsidR="00A40BD8" w:rsidRPr="00096A4D" w:rsidRDefault="00A40BD8" w:rsidP="00A40BD8">
      <w:pPr>
        <w:spacing w:after="0"/>
        <w:rPr>
          <w:rFonts w:ascii="Verdana" w:hAnsi="Verdana" w:cs="Calibri Light"/>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40BD8" w:rsidRPr="00096A4D" w14:paraId="4C73C143" w14:textId="77777777" w:rsidTr="00936972">
        <w:trPr>
          <w:jc w:val="center"/>
        </w:trPr>
        <w:tc>
          <w:tcPr>
            <w:tcW w:w="8841" w:type="dxa"/>
            <w:shd w:val="clear" w:color="auto" w:fill="FFFFFF"/>
          </w:tcPr>
          <w:p w14:paraId="6233DD59" w14:textId="77777777" w:rsidR="00A40BD8" w:rsidRPr="00096A4D" w:rsidRDefault="00A40BD8" w:rsidP="00936972">
            <w:pPr>
              <w:spacing w:before="120" w:after="120"/>
              <w:rPr>
                <w:rFonts w:ascii="Verdana" w:hAnsi="Verdana" w:cs="Calibri Light"/>
                <w:b/>
                <w:sz w:val="20"/>
                <w:lang w:val="en-GB"/>
              </w:rPr>
            </w:pPr>
            <w:r w:rsidRPr="00096A4D">
              <w:rPr>
                <w:rFonts w:ascii="Verdana" w:hAnsi="Verdana" w:cs="Calibri Light"/>
                <w:b/>
                <w:sz w:val="20"/>
                <w:lang w:val="en-GB"/>
              </w:rPr>
              <w:t>The sending institution/enterprise:</w:t>
            </w:r>
          </w:p>
          <w:p w14:paraId="7ABF83A8" w14:textId="77777777" w:rsidR="00A40BD8" w:rsidRPr="00096A4D" w:rsidRDefault="00A40BD8" w:rsidP="00936972">
            <w:pPr>
              <w:spacing w:before="120" w:after="120"/>
              <w:rPr>
                <w:rFonts w:ascii="Verdana" w:hAnsi="Verdana" w:cs="Calibri Light"/>
                <w:sz w:val="20"/>
              </w:rPr>
            </w:pPr>
            <w:r w:rsidRPr="00096A4D">
              <w:rPr>
                <w:rFonts w:ascii="Verdana" w:hAnsi="Verdana" w:cs="Calibri Light"/>
                <w:sz w:val="20"/>
              </w:rPr>
              <w:t xml:space="preserve">Name and surname of the Erasmus+ coordinator: </w:t>
            </w:r>
          </w:p>
          <w:p w14:paraId="202ACC8E" w14:textId="77777777" w:rsidR="00A40BD8" w:rsidRPr="00096A4D" w:rsidRDefault="00A40BD8" w:rsidP="00936972">
            <w:pPr>
              <w:spacing w:before="120" w:after="120"/>
              <w:rPr>
                <w:rFonts w:ascii="Verdana" w:hAnsi="Verdana" w:cs="Calibri Light"/>
                <w:sz w:val="20"/>
              </w:rPr>
            </w:pPr>
            <w:r w:rsidRPr="00096A4D">
              <w:rPr>
                <w:rFonts w:ascii="Verdana" w:hAnsi="Verdana" w:cs="Calibri Light"/>
                <w:sz w:val="20"/>
                <w:lang w:val="en-GB"/>
              </w:rPr>
              <w:t>E-mail:</w:t>
            </w:r>
          </w:p>
          <w:p w14:paraId="24F61544" w14:textId="77777777" w:rsidR="00A40BD8" w:rsidRPr="00096A4D" w:rsidRDefault="00A40BD8" w:rsidP="00936972">
            <w:pPr>
              <w:spacing w:before="120" w:after="120"/>
              <w:rPr>
                <w:rFonts w:ascii="Verdana" w:hAnsi="Verdana" w:cs="Calibri Light"/>
                <w:sz w:val="20"/>
                <w:lang w:val="en-GB" w:eastAsia="en-GB"/>
              </w:rPr>
            </w:pPr>
            <w:r w:rsidRPr="00096A4D">
              <w:rPr>
                <w:rFonts w:ascii="Verdana" w:hAnsi="Verdana" w:cs="Calibri Light"/>
                <w:sz w:val="20"/>
              </w:rPr>
              <w:t>Signature:</w:t>
            </w:r>
          </w:p>
          <w:p w14:paraId="428B5ECA" w14:textId="77777777" w:rsidR="00A40BD8" w:rsidRPr="00096A4D" w:rsidRDefault="00A40BD8" w:rsidP="00936972">
            <w:pPr>
              <w:spacing w:before="120"/>
              <w:rPr>
                <w:rFonts w:ascii="Verdana" w:hAnsi="Verdana" w:cs="Calibri Light"/>
                <w:sz w:val="20"/>
              </w:rPr>
            </w:pPr>
          </w:p>
          <w:p w14:paraId="0F9A9597" w14:textId="3C7DD619" w:rsidR="00A40BD8" w:rsidRPr="00096A4D" w:rsidRDefault="00A40BD8" w:rsidP="00936972">
            <w:pPr>
              <w:spacing w:before="120"/>
              <w:rPr>
                <w:rFonts w:ascii="Verdana" w:hAnsi="Verdana" w:cs="Calibri Light"/>
                <w:sz w:val="20"/>
                <w:lang w:val="en-GB" w:eastAsia="en-GB"/>
              </w:rPr>
            </w:pPr>
            <w:r w:rsidRPr="00096A4D">
              <w:rPr>
                <w:rFonts w:ascii="Verdana" w:hAnsi="Verdana" w:cs="Calibri Light"/>
                <w:sz w:val="20"/>
              </w:rPr>
              <w:t>Name surname of the responsible person:</w:t>
            </w:r>
          </w:p>
          <w:p w14:paraId="38698B10"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Function of the responsible person:</w:t>
            </w:r>
          </w:p>
          <w:p w14:paraId="4408AA0C"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1B7061E8"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E-mail:</w:t>
            </w:r>
          </w:p>
          <w:p w14:paraId="4168C910"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6BF64519"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61C5CB90"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 xml:space="preserve">Signature:                         Stamp:                                    Date: </w:t>
            </w:r>
            <w:r w:rsidRPr="00096A4D">
              <w:rPr>
                <w:rFonts w:ascii="Verdana" w:hAnsi="Verdana" w:cs="Calibri Light"/>
                <w:sz w:val="20"/>
                <w:lang w:val="en-GB"/>
              </w:rPr>
              <w:tab/>
            </w:r>
          </w:p>
          <w:p w14:paraId="7C1F3A56"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550DEC14"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ab/>
            </w:r>
          </w:p>
          <w:p w14:paraId="12269868"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p>
          <w:p w14:paraId="6DB178CA" w14:textId="77777777" w:rsidR="00A40BD8" w:rsidRPr="00096A4D" w:rsidRDefault="00A40BD8" w:rsidP="00936972">
            <w:pPr>
              <w:tabs>
                <w:tab w:val="left" w:pos="3348"/>
                <w:tab w:val="left" w:pos="6183"/>
                <w:tab w:val="left" w:pos="6892"/>
              </w:tabs>
              <w:spacing w:after="0"/>
              <w:rPr>
                <w:rFonts w:ascii="Verdana" w:hAnsi="Verdana" w:cs="Calibri Light"/>
                <w:b/>
                <w:color w:val="002060"/>
                <w:sz w:val="20"/>
                <w:lang w:val="en-GB"/>
              </w:rPr>
            </w:pPr>
          </w:p>
        </w:tc>
      </w:tr>
    </w:tbl>
    <w:p w14:paraId="0FCA0621" w14:textId="73DDD85B" w:rsidR="00A40BD8" w:rsidRPr="00096A4D" w:rsidRDefault="00A40BD8" w:rsidP="00A40BD8">
      <w:pPr>
        <w:spacing w:after="0"/>
        <w:rPr>
          <w:rFonts w:ascii="Verdana" w:hAnsi="Verdana" w:cs="Calibri Light"/>
          <w:sz w:val="20"/>
          <w:lang w:val="en-GB"/>
        </w:rPr>
      </w:pPr>
    </w:p>
    <w:p w14:paraId="20C2010A" w14:textId="77777777" w:rsidR="00FA3DB6" w:rsidRPr="00096A4D" w:rsidRDefault="00FA3DB6" w:rsidP="00A40BD8">
      <w:pPr>
        <w:spacing w:after="0"/>
        <w:rPr>
          <w:rFonts w:ascii="Verdana" w:hAnsi="Verdana" w:cs="Calibri Light"/>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40BD8" w:rsidRPr="00096A4D" w14:paraId="6D8F1182" w14:textId="77777777" w:rsidTr="00936972">
        <w:trPr>
          <w:jc w:val="center"/>
        </w:trPr>
        <w:tc>
          <w:tcPr>
            <w:tcW w:w="8823" w:type="dxa"/>
            <w:shd w:val="clear" w:color="auto" w:fill="FFFFFF"/>
          </w:tcPr>
          <w:p w14:paraId="5459CAD9" w14:textId="77777777" w:rsidR="00A40BD8" w:rsidRPr="00096A4D" w:rsidRDefault="00A40BD8" w:rsidP="00936972">
            <w:pPr>
              <w:spacing w:before="120" w:after="120"/>
              <w:rPr>
                <w:rFonts w:ascii="Verdana" w:hAnsi="Verdana" w:cs="Calibri Light"/>
                <w:b/>
                <w:sz w:val="20"/>
                <w:lang w:val="en-GB"/>
              </w:rPr>
            </w:pPr>
            <w:r w:rsidRPr="00096A4D">
              <w:rPr>
                <w:rFonts w:ascii="Verdana" w:hAnsi="Verdana" w:cs="Calibri Light"/>
                <w:b/>
                <w:sz w:val="20"/>
                <w:lang w:val="en-GB"/>
              </w:rPr>
              <w:t>The receiving institution</w:t>
            </w:r>
          </w:p>
          <w:p w14:paraId="13C7BCC7"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r w:rsidRPr="00096A4D">
              <w:rPr>
                <w:rFonts w:ascii="Verdana" w:hAnsi="Verdana" w:cs="Calibri Light"/>
                <w:sz w:val="20"/>
                <w:lang w:val="en-GB"/>
              </w:rPr>
              <w:t>Name and surname of the responsible person:</w:t>
            </w:r>
          </w:p>
          <w:p w14:paraId="70A1DEE1" w14:textId="77777777" w:rsidR="00A40BD8" w:rsidRPr="00096A4D" w:rsidRDefault="00A40BD8" w:rsidP="00936972">
            <w:pPr>
              <w:tabs>
                <w:tab w:val="left" w:pos="3348"/>
                <w:tab w:val="left" w:pos="6183"/>
                <w:tab w:val="left" w:pos="6892"/>
              </w:tabs>
              <w:spacing w:after="0"/>
              <w:rPr>
                <w:rFonts w:ascii="Verdana" w:hAnsi="Verdana" w:cs="Calibri Light"/>
                <w:sz w:val="20"/>
                <w:lang w:val="en-GB"/>
              </w:rPr>
            </w:pPr>
            <w:r w:rsidRPr="00096A4D">
              <w:rPr>
                <w:rFonts w:ascii="Verdana" w:hAnsi="Verdana" w:cs="Calibri Light"/>
                <w:sz w:val="20"/>
                <w:lang w:val="en-GB"/>
              </w:rPr>
              <w:t>Function of the responsible person:</w:t>
            </w:r>
          </w:p>
          <w:p w14:paraId="0CF04D9C"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p>
          <w:p w14:paraId="79DE147D" w14:textId="77777777" w:rsidR="00A40BD8" w:rsidRPr="00096A4D" w:rsidRDefault="00A40BD8" w:rsidP="00936972">
            <w:pPr>
              <w:tabs>
                <w:tab w:val="left" w:pos="3348"/>
                <w:tab w:val="left" w:pos="6183"/>
                <w:tab w:val="left" w:pos="6892"/>
              </w:tabs>
              <w:spacing w:after="120"/>
              <w:rPr>
                <w:rFonts w:ascii="Verdana" w:hAnsi="Verdana" w:cs="Calibri Light"/>
                <w:sz w:val="20"/>
                <w:lang w:val="en-GB"/>
              </w:rPr>
            </w:pPr>
            <w:r w:rsidRPr="00096A4D">
              <w:rPr>
                <w:rFonts w:ascii="Verdana" w:hAnsi="Verdana" w:cs="Calibri Light"/>
                <w:sz w:val="20"/>
                <w:lang w:val="en-GB"/>
              </w:rPr>
              <w:t>E-mail:</w:t>
            </w:r>
          </w:p>
          <w:p w14:paraId="57C4EFCD"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p>
          <w:p w14:paraId="393076FF" w14:textId="77777777" w:rsidR="00A40BD8" w:rsidRPr="00096A4D" w:rsidRDefault="00A40BD8" w:rsidP="00936972">
            <w:pPr>
              <w:tabs>
                <w:tab w:val="left" w:pos="3312"/>
                <w:tab w:val="left" w:pos="6147"/>
                <w:tab w:val="left" w:pos="6856"/>
              </w:tabs>
              <w:spacing w:after="120"/>
              <w:rPr>
                <w:rFonts w:ascii="Verdana" w:hAnsi="Verdana" w:cs="Calibri Light"/>
                <w:sz w:val="20"/>
                <w:lang w:val="en-GB"/>
              </w:rPr>
            </w:pPr>
          </w:p>
          <w:p w14:paraId="1351E137"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r w:rsidRPr="00096A4D">
              <w:rPr>
                <w:rFonts w:ascii="Verdana" w:hAnsi="Verdana" w:cs="Calibri Light"/>
                <w:sz w:val="20"/>
                <w:lang w:val="en-GB"/>
              </w:rPr>
              <w:t xml:space="preserve">Signature: </w:t>
            </w:r>
            <w:r w:rsidRPr="00096A4D">
              <w:rPr>
                <w:rFonts w:ascii="Verdana" w:hAnsi="Verdana" w:cs="Calibri Light"/>
                <w:sz w:val="20"/>
                <w:lang w:val="en-GB"/>
              </w:rPr>
              <w:tab/>
              <w:t>Stamp:</w:t>
            </w:r>
            <w:r w:rsidRPr="00096A4D">
              <w:rPr>
                <w:rFonts w:ascii="Verdana" w:hAnsi="Verdana" w:cs="Calibri Light"/>
                <w:sz w:val="20"/>
                <w:lang w:val="en-GB"/>
              </w:rPr>
              <w:tab/>
              <w:t>Date:</w:t>
            </w:r>
            <w:r w:rsidRPr="00096A4D">
              <w:rPr>
                <w:rFonts w:ascii="Verdana" w:hAnsi="Verdana" w:cs="Calibri Light"/>
                <w:sz w:val="20"/>
                <w:lang w:val="en-GB"/>
              </w:rPr>
              <w:tab/>
            </w:r>
          </w:p>
          <w:p w14:paraId="4739C6E2"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p>
          <w:p w14:paraId="0E8FA605"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p>
          <w:p w14:paraId="37E0C018" w14:textId="77777777" w:rsidR="00A40BD8" w:rsidRPr="00096A4D" w:rsidRDefault="00A40BD8" w:rsidP="00936972">
            <w:pPr>
              <w:tabs>
                <w:tab w:val="left" w:pos="3312"/>
                <w:tab w:val="left" w:pos="6147"/>
                <w:tab w:val="left" w:pos="6856"/>
              </w:tabs>
              <w:spacing w:after="0"/>
              <w:rPr>
                <w:rFonts w:ascii="Verdana" w:hAnsi="Verdana" w:cs="Calibri Light"/>
                <w:sz w:val="20"/>
                <w:lang w:val="en-GB"/>
              </w:rPr>
            </w:pPr>
          </w:p>
          <w:p w14:paraId="44362DFD" w14:textId="77777777" w:rsidR="00A40BD8" w:rsidRPr="00096A4D" w:rsidRDefault="00A40BD8" w:rsidP="00936972">
            <w:pPr>
              <w:tabs>
                <w:tab w:val="left" w:pos="3312"/>
                <w:tab w:val="left" w:pos="6147"/>
                <w:tab w:val="left" w:pos="6856"/>
              </w:tabs>
              <w:spacing w:after="0"/>
              <w:rPr>
                <w:rFonts w:ascii="Verdana" w:hAnsi="Verdana" w:cs="Calibri Light"/>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590D" w14:textId="77777777" w:rsidR="000E4B32" w:rsidRDefault="000E4B32">
      <w:r>
        <w:separator/>
      </w:r>
    </w:p>
  </w:endnote>
  <w:endnote w:type="continuationSeparator" w:id="0">
    <w:p w14:paraId="00BA6224" w14:textId="77777777" w:rsidR="000E4B32" w:rsidRDefault="000E4B32">
      <w:r>
        <w:continuationSeparator/>
      </w:r>
    </w:p>
  </w:endnote>
  <w:endnote w:id="1">
    <w:p w14:paraId="0CFCB231" w14:textId="77777777" w:rsidR="003F2D83" w:rsidRDefault="003F2D83" w:rsidP="00AB2684">
      <w:pPr>
        <w:pStyle w:val="Konnaopomba-besedilo"/>
        <w:rPr>
          <w:rFonts w:ascii="Verdana" w:hAnsi="Verdana"/>
          <w:sz w:val="16"/>
          <w:szCs w:val="16"/>
          <w:lang w:val="en-GB"/>
        </w:rPr>
      </w:pPr>
    </w:p>
    <w:p w14:paraId="317479A6" w14:textId="685B2DE6" w:rsidR="00AB2684" w:rsidRPr="00F05182" w:rsidRDefault="00AB2684" w:rsidP="00AB2684">
      <w:pPr>
        <w:pStyle w:val="Konnaopomba-besedilo"/>
        <w:rPr>
          <w:rFonts w:ascii="Verdana" w:hAnsi="Verdana"/>
          <w:sz w:val="16"/>
          <w:szCs w:val="16"/>
          <w:lang w:val="en-GB"/>
        </w:rPr>
      </w:pPr>
      <w:r w:rsidRPr="00F05182">
        <w:rPr>
          <w:rFonts w:ascii="Verdana" w:hAnsi="Verdana"/>
          <w:sz w:val="16"/>
          <w:szCs w:val="16"/>
          <w:vertAlign w:val="superscript"/>
        </w:rPr>
        <w:endnoteRef/>
      </w:r>
      <w:r w:rsidRPr="00F05182">
        <w:rPr>
          <w:rFonts w:ascii="Verdana" w:hAnsi="Verdana"/>
          <w:sz w:val="16"/>
          <w:szCs w:val="16"/>
          <w:lang w:val="en-GB"/>
        </w:rPr>
        <w:t xml:space="preserve"> In case the mobility combines teaching and training activities, </w:t>
      </w:r>
      <w:r w:rsidRPr="00F05182">
        <w:rPr>
          <w:rFonts w:ascii="Verdana" w:hAnsi="Verdana"/>
          <w:b/>
          <w:sz w:val="16"/>
          <w:szCs w:val="16"/>
          <w:lang w:val="en-GB"/>
        </w:rPr>
        <w:t>this template</w:t>
      </w:r>
      <w:r w:rsidRPr="00F05182">
        <w:rPr>
          <w:rFonts w:ascii="Verdana" w:hAnsi="Verdana"/>
          <w:sz w:val="16"/>
          <w:szCs w:val="16"/>
          <w:lang w:val="en-GB"/>
        </w:rPr>
        <w:t xml:space="preserve"> should be used and adjusted to fit both activity types.</w:t>
      </w:r>
    </w:p>
    <w:p w14:paraId="5C6B9E0F" w14:textId="3678AA51" w:rsidR="00AB2684" w:rsidRPr="00F05182" w:rsidRDefault="00AB2684"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2</w:t>
      </w:r>
      <w:r w:rsidRPr="00F05182">
        <w:rPr>
          <w:rFonts w:ascii="Verdana" w:hAnsi="Verdana"/>
          <w:sz w:val="16"/>
          <w:szCs w:val="16"/>
          <w:lang w:val="en-GB"/>
        </w:rPr>
        <w:t xml:space="preserve"> </w:t>
      </w:r>
      <w:r w:rsidRPr="00F05182">
        <w:rPr>
          <w:rFonts w:ascii="Verdana" w:hAnsi="Verdana"/>
          <w:b/>
          <w:sz w:val="16"/>
          <w:szCs w:val="16"/>
          <w:lang w:val="en-GB"/>
        </w:rPr>
        <w:t>Seniority:</w:t>
      </w:r>
      <w:r w:rsidRPr="00F05182">
        <w:rPr>
          <w:rFonts w:ascii="Verdana" w:hAnsi="Verdana"/>
          <w:sz w:val="16"/>
          <w:szCs w:val="16"/>
          <w:lang w:val="en-GB"/>
        </w:rPr>
        <w:t xml:space="preserve"> Junior (approx. &lt; 10 years of experience), Intermediate (approx. &gt; 10 and &lt; 20 years of experience) or Senior (approx. &gt; 20 years of experience).</w:t>
      </w:r>
    </w:p>
    <w:p w14:paraId="279B8D9A" w14:textId="374348A8" w:rsidR="00AB2684" w:rsidRPr="00F05182" w:rsidRDefault="00AB2684"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3</w:t>
      </w:r>
      <w:r w:rsidRPr="00F05182">
        <w:rPr>
          <w:rFonts w:ascii="Verdana" w:hAnsi="Verdana"/>
          <w:sz w:val="16"/>
          <w:szCs w:val="16"/>
          <w:lang w:val="en-GB"/>
        </w:rPr>
        <w:t xml:space="preserve"> </w:t>
      </w:r>
      <w:r w:rsidRPr="00F05182">
        <w:rPr>
          <w:rFonts w:ascii="Verdana" w:hAnsi="Verdana"/>
          <w:b/>
          <w:sz w:val="16"/>
          <w:szCs w:val="16"/>
          <w:lang w:val="en-GB"/>
        </w:rPr>
        <w:t xml:space="preserve">Nationality: </w:t>
      </w:r>
      <w:r w:rsidRPr="00F05182">
        <w:rPr>
          <w:rFonts w:ascii="Verdana" w:hAnsi="Verdana"/>
          <w:sz w:val="16"/>
          <w:szCs w:val="16"/>
          <w:lang w:val="en-GB"/>
        </w:rPr>
        <w:t>Country to which the person belongs administratively and that issues the ID card and/or passport.</w:t>
      </w:r>
    </w:p>
    <w:p w14:paraId="159412DB" w14:textId="504FAEBB" w:rsidR="00AB2684" w:rsidRPr="00F05182" w:rsidRDefault="00AB2684"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4</w:t>
      </w:r>
      <w:r w:rsidRPr="00F05182">
        <w:rPr>
          <w:rFonts w:ascii="Verdana" w:hAnsi="Verdana"/>
          <w:sz w:val="16"/>
          <w:szCs w:val="16"/>
          <w:lang w:val="en-GB"/>
        </w:rPr>
        <w:t xml:space="preserve"> All </w:t>
      </w:r>
      <w:proofErr w:type="spellStart"/>
      <w:r w:rsidRPr="00F05182">
        <w:rPr>
          <w:rFonts w:ascii="Verdana" w:hAnsi="Verdana"/>
          <w:sz w:val="16"/>
          <w:szCs w:val="16"/>
          <w:lang w:val="en-GB"/>
        </w:rPr>
        <w:t>refererences</w:t>
      </w:r>
      <w:proofErr w:type="spellEnd"/>
      <w:r w:rsidRPr="00F05182">
        <w:rPr>
          <w:rFonts w:ascii="Verdana" w:hAnsi="Verdana"/>
          <w:sz w:val="16"/>
          <w:szCs w:val="16"/>
          <w:lang w:val="en-GB"/>
        </w:rPr>
        <w:t xml:space="preserve"> to "</w:t>
      </w:r>
      <w:r w:rsidRPr="00F05182">
        <w:rPr>
          <w:rFonts w:ascii="Verdana" w:hAnsi="Verdana"/>
          <w:b/>
          <w:sz w:val="16"/>
          <w:szCs w:val="16"/>
          <w:lang w:val="en-GB"/>
        </w:rPr>
        <w:t>enterprise</w:t>
      </w:r>
      <w:r w:rsidRPr="00F05182">
        <w:rPr>
          <w:rFonts w:ascii="Verdana" w:hAnsi="Verdana"/>
          <w:sz w:val="16"/>
          <w:szCs w:val="16"/>
          <w:lang w:val="en-GB"/>
        </w:rPr>
        <w:t>" are only applicable to mobility for staff between Programme Countries or within Capacity Building projects.</w:t>
      </w:r>
    </w:p>
    <w:p w14:paraId="6CA42117" w14:textId="2AE74EF9" w:rsidR="00AB2684" w:rsidRPr="00F05182" w:rsidRDefault="00AB2684"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5</w:t>
      </w:r>
      <w:r w:rsidRPr="00F05182">
        <w:rPr>
          <w:rFonts w:ascii="Verdana" w:hAnsi="Verdana"/>
          <w:sz w:val="16"/>
          <w:szCs w:val="16"/>
          <w:lang w:val="en-GB"/>
        </w:rPr>
        <w:t xml:space="preserve"> </w:t>
      </w:r>
      <w:r w:rsidRPr="00F05182">
        <w:rPr>
          <w:rFonts w:ascii="Verdana" w:hAnsi="Verdana"/>
          <w:b/>
          <w:sz w:val="16"/>
          <w:szCs w:val="16"/>
          <w:lang w:val="en-GB"/>
        </w:rPr>
        <w:t xml:space="preserve">Erasmus Code: </w:t>
      </w:r>
      <w:r w:rsidRPr="00F0518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6F965EC5" w14:textId="1EDAABC7" w:rsidR="00AB2684" w:rsidRPr="00F05182" w:rsidRDefault="00AB2684"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6</w:t>
      </w:r>
      <w:r w:rsidRPr="00F05182">
        <w:rPr>
          <w:rFonts w:ascii="Verdana" w:hAnsi="Verdana"/>
          <w:sz w:val="16"/>
          <w:szCs w:val="16"/>
          <w:lang w:val="en-GB"/>
        </w:rPr>
        <w:t xml:space="preserve"> </w:t>
      </w:r>
      <w:r w:rsidRPr="00F05182">
        <w:rPr>
          <w:rFonts w:ascii="Verdana" w:hAnsi="Verdana"/>
          <w:b/>
          <w:sz w:val="16"/>
          <w:szCs w:val="16"/>
          <w:lang w:val="en-GB"/>
        </w:rPr>
        <w:t>Country code</w:t>
      </w:r>
      <w:r w:rsidRPr="00F05182">
        <w:rPr>
          <w:rFonts w:ascii="Verdana" w:hAnsi="Verdana"/>
          <w:sz w:val="16"/>
          <w:szCs w:val="16"/>
          <w:lang w:val="en-GB"/>
        </w:rPr>
        <w:t xml:space="preserve">: ISO 3166-2 country codes available at: </w:t>
      </w:r>
      <w:hyperlink r:id="rId1" w:anchor="search" w:history="1">
        <w:r w:rsidRPr="00F05182">
          <w:rPr>
            <w:rStyle w:val="Hiperpovezava"/>
            <w:rFonts w:ascii="Verdana" w:hAnsi="Verdana"/>
            <w:sz w:val="16"/>
            <w:szCs w:val="16"/>
            <w:lang w:val="en-GB"/>
          </w:rPr>
          <w:t>https://www.iso.org/obp/ui/#search</w:t>
        </w:r>
      </w:hyperlink>
      <w:r w:rsidRPr="00F05182">
        <w:rPr>
          <w:rFonts w:ascii="Verdana" w:hAnsi="Verdana"/>
          <w:sz w:val="16"/>
          <w:szCs w:val="16"/>
          <w:lang w:val="en-GB"/>
        </w:rPr>
        <w:t>.</w:t>
      </w:r>
    </w:p>
    <w:p w14:paraId="76BEAFA9" w14:textId="744E019A" w:rsidR="00AB2684" w:rsidRPr="00F05182" w:rsidRDefault="00AB2684"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7</w:t>
      </w:r>
      <w:r w:rsidRPr="00F05182">
        <w:rPr>
          <w:rFonts w:ascii="Verdana" w:hAnsi="Verdana"/>
          <w:sz w:val="16"/>
          <w:szCs w:val="16"/>
          <w:lang w:val="en-GB"/>
        </w:rPr>
        <w:t xml:space="preserve"> The </w:t>
      </w:r>
      <w:hyperlink r:id="rId2" w:history="1">
        <w:r w:rsidRPr="00F05182">
          <w:rPr>
            <w:rStyle w:val="Hiperpovezava"/>
            <w:rFonts w:ascii="Verdana" w:hAnsi="Verdana"/>
            <w:sz w:val="16"/>
            <w:szCs w:val="16"/>
            <w:lang w:val="en-GB"/>
          </w:rPr>
          <w:t>ISCED-F 2013 search tool</w:t>
        </w:r>
      </w:hyperlink>
      <w:r w:rsidRPr="00F05182">
        <w:rPr>
          <w:rFonts w:ascii="Verdana" w:hAnsi="Verdana"/>
          <w:sz w:val="16"/>
          <w:szCs w:val="16"/>
          <w:lang w:val="en-GB"/>
        </w:rPr>
        <w:t xml:space="preserve"> (available at </w:t>
      </w:r>
      <w:hyperlink r:id="rId3" w:history="1">
        <w:r w:rsidRPr="00F05182">
          <w:rPr>
            <w:rStyle w:val="Hiperpovezava"/>
            <w:rFonts w:ascii="Verdana" w:hAnsi="Verdana"/>
            <w:sz w:val="16"/>
            <w:szCs w:val="16"/>
            <w:lang w:val="en-GB"/>
          </w:rPr>
          <w:t>http://ec.europa.eu/education/tools/isced-f_en.htm</w:t>
        </w:r>
      </w:hyperlink>
      <w:r w:rsidRPr="00F05182">
        <w:rPr>
          <w:rFonts w:ascii="Verdana" w:hAnsi="Verdana"/>
          <w:sz w:val="16"/>
          <w:szCs w:val="16"/>
          <w:u w:val="single"/>
          <w:lang w:val="en-GB"/>
        </w:rPr>
        <w:t>)</w:t>
      </w:r>
      <w:r w:rsidRPr="00F05182">
        <w:rPr>
          <w:rFonts w:ascii="Verdana" w:hAnsi="Verdana"/>
          <w:sz w:val="16"/>
          <w:szCs w:val="16"/>
          <w:lang w:val="en-GB"/>
        </w:rPr>
        <w:t xml:space="preserve"> should be used to find the ISCED 2013 detailed field of education and training.</w:t>
      </w:r>
    </w:p>
    <w:p w14:paraId="6FA057F8" w14:textId="203BD503" w:rsidR="009F3858" w:rsidRPr="00F05182" w:rsidRDefault="009F3858" w:rsidP="00045D7A">
      <w:pPr>
        <w:pStyle w:val="Konnaopomba-besedilo"/>
        <w:rPr>
          <w:rFonts w:ascii="Verdana" w:hAnsi="Verdana" w:cs="Calibri"/>
          <w:sz w:val="16"/>
          <w:szCs w:val="16"/>
          <w:lang w:val="en-GB"/>
        </w:rPr>
      </w:pPr>
      <w:r w:rsidRPr="00F05182">
        <w:rPr>
          <w:rStyle w:val="Konnaopomba-sklic"/>
          <w:rFonts w:ascii="Verdana" w:hAnsi="Verdana"/>
          <w:sz w:val="16"/>
          <w:szCs w:val="16"/>
        </w:rPr>
        <w:t>8</w:t>
      </w:r>
      <w:r w:rsidRPr="00F05182">
        <w:rPr>
          <w:rFonts w:ascii="Verdana" w:hAnsi="Verdana"/>
          <w:sz w:val="16"/>
          <w:szCs w:val="16"/>
          <w:lang w:val="en-GB"/>
        </w:rPr>
        <w:t xml:space="preserve"> </w:t>
      </w:r>
      <w:r w:rsidRPr="00F05182">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0C65EF97" w14:textId="74F4DD97" w:rsidR="00AB2684" w:rsidRPr="00F05182" w:rsidRDefault="009F3858" w:rsidP="00AB2684">
      <w:pPr>
        <w:pStyle w:val="Konnaopomba-besedilo"/>
        <w:spacing w:after="120"/>
        <w:rPr>
          <w:rFonts w:ascii="Verdana" w:hAnsi="Verdana"/>
          <w:sz w:val="16"/>
          <w:szCs w:val="16"/>
          <w:lang w:val="en-GB"/>
        </w:rPr>
      </w:pPr>
      <w:r w:rsidRPr="00F05182">
        <w:rPr>
          <w:rFonts w:ascii="Verdana" w:hAnsi="Verdana"/>
          <w:sz w:val="16"/>
          <w:szCs w:val="16"/>
          <w:vertAlign w:val="superscript"/>
        </w:rPr>
        <w:t>9</w:t>
      </w:r>
      <w:r w:rsidR="00AB2684" w:rsidRPr="00F05182">
        <w:rPr>
          <w:rFonts w:ascii="Verdana" w:hAnsi="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w:t>
      </w:r>
    </w:p>
    <w:p w14:paraId="4715F370" w14:textId="77777777" w:rsidR="00AB2684" w:rsidRPr="00F05182" w:rsidRDefault="00AB2684" w:rsidP="00AB2684">
      <w:pPr>
        <w:pStyle w:val="Konnaopomba-besedilo"/>
        <w:spacing w:after="120"/>
        <w:rPr>
          <w:rFonts w:ascii="Verdana" w:hAnsi="Verdana"/>
          <w:sz w:val="16"/>
          <w:szCs w:val="16"/>
          <w:lang w:val="en-GB"/>
        </w:rPr>
      </w:pPr>
    </w:p>
    <w:p w14:paraId="69BA2AFB" w14:textId="3F35E64E" w:rsidR="00AB24FE" w:rsidRDefault="00AB24FE" w:rsidP="009F3858">
      <w:pPr>
        <w:pStyle w:val="Konnaopomba-besedilo"/>
        <w:spacing w:after="120"/>
        <w:rPr>
          <w:rFonts w:ascii="Verdana" w:hAnsi="Verdana"/>
          <w:sz w:val="16"/>
          <w:szCs w:val="16"/>
          <w:lang w:val="en-GB"/>
        </w:rPr>
      </w:pP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05E4D051" w:rsidR="007967A9" w:rsidRPr="002F549E" w:rsidRDefault="007967A9" w:rsidP="00B223B0">
      <w:pPr>
        <w:pStyle w:val="Konnaopomba-besedilo"/>
        <w:spacing w:after="100"/>
        <w:rPr>
          <w:rFonts w:ascii="Verdana" w:hAnsi="Verdana"/>
          <w:sz w:val="16"/>
          <w:szCs w:val="16"/>
          <w:lang w:val="en-GB"/>
        </w:rPr>
      </w:pPr>
    </w:p>
  </w:endnote>
  <w:endnote w:id="3">
    <w:p w14:paraId="56E93A67" w14:textId="2B5DF74F" w:rsidR="007967A9" w:rsidRPr="002F549E" w:rsidRDefault="007967A9" w:rsidP="00B223B0">
      <w:pPr>
        <w:pStyle w:val="Konnaopomba-besedilo"/>
        <w:spacing w:after="100"/>
        <w:rPr>
          <w:rFonts w:ascii="Verdana" w:hAnsi="Verdana"/>
          <w:sz w:val="16"/>
          <w:szCs w:val="16"/>
          <w:lang w:val="en-GB"/>
        </w:rPr>
      </w:pPr>
    </w:p>
  </w:endnote>
  <w:endnote w:id="4">
    <w:p w14:paraId="39A1B941" w14:textId="6891E190" w:rsidR="009F5B61" w:rsidRPr="002F549E" w:rsidRDefault="009F5B61" w:rsidP="00B223B0">
      <w:pPr>
        <w:pStyle w:val="Konnaopomba-besedilo"/>
        <w:spacing w:after="100"/>
        <w:rPr>
          <w:rFonts w:ascii="Verdana" w:hAnsi="Verdana"/>
          <w:sz w:val="16"/>
          <w:szCs w:val="16"/>
          <w:lang w:val="en-GB"/>
        </w:rPr>
      </w:pPr>
    </w:p>
  </w:endnote>
  <w:endnote w:id="5">
    <w:p w14:paraId="5923D6CA" w14:textId="763DFC29" w:rsidR="00A568F8" w:rsidRPr="002F549E" w:rsidRDefault="00A568F8" w:rsidP="00B223B0">
      <w:pPr>
        <w:pStyle w:val="Konnaopomba-besedilo"/>
        <w:spacing w:after="100"/>
        <w:rPr>
          <w:rFonts w:ascii="Verdana" w:hAnsi="Verdana"/>
          <w:sz w:val="16"/>
          <w:szCs w:val="16"/>
          <w:lang w:val="en-GB"/>
        </w:rPr>
      </w:pPr>
    </w:p>
  </w:endnote>
  <w:endnote w:id="6">
    <w:p w14:paraId="56E93A69" w14:textId="3B21B566" w:rsidR="007967A9" w:rsidRPr="002F549E" w:rsidRDefault="007967A9" w:rsidP="00B223B0">
      <w:pPr>
        <w:pStyle w:val="Konnaopomba-besedilo"/>
        <w:spacing w:after="100"/>
        <w:rPr>
          <w:rFonts w:ascii="Verdana" w:hAnsi="Verdana"/>
          <w:sz w:val="16"/>
          <w:szCs w:val="16"/>
          <w:lang w:val="en-GB"/>
        </w:rPr>
      </w:pPr>
    </w:p>
  </w:endnote>
  <w:endnote w:id="7">
    <w:p w14:paraId="56E93A6B" w14:textId="43A7D5B6" w:rsidR="00377526" w:rsidRPr="002F549E" w:rsidRDefault="00377526" w:rsidP="00B223B0">
      <w:pPr>
        <w:spacing w:after="100"/>
        <w:rPr>
          <w:rFonts w:ascii="Verdana" w:hAnsi="Verdana"/>
          <w:sz w:val="16"/>
          <w:szCs w:val="16"/>
          <w:lang w:val="en-GB"/>
        </w:rPr>
      </w:pPr>
    </w:p>
  </w:endnote>
  <w:endnote w:id="8">
    <w:p w14:paraId="22FE9482" w14:textId="02D48CE2" w:rsidR="007A4576" w:rsidRPr="00461D1B" w:rsidRDefault="007A4576">
      <w:pPr>
        <w:pStyle w:val="Konnaopomba-besedilo"/>
        <w:rPr>
          <w:rFonts w:ascii="Verdana" w:hAnsi="Verdana" w:cs="Calibri"/>
          <w:sz w:val="16"/>
          <w:szCs w:val="16"/>
          <w:lang w:val="en-GB"/>
        </w:rPr>
      </w:pPr>
    </w:p>
  </w:endnote>
  <w:endnote w:id="9">
    <w:p w14:paraId="3DA9FB66" w14:textId="4397AB4C" w:rsidR="00AD7D70" w:rsidRPr="004208DA" w:rsidRDefault="00AD7D70" w:rsidP="00AD7D7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B9E3952" w:rsidR="0081766A" w:rsidRDefault="0081766A">
        <w:pPr>
          <w:pStyle w:val="Noga"/>
          <w:jc w:val="center"/>
        </w:pPr>
        <w:r>
          <w:fldChar w:fldCharType="begin"/>
        </w:r>
        <w:r>
          <w:instrText xml:space="preserve"> PAGE   \* MERGEFORMAT </w:instrText>
        </w:r>
        <w:r>
          <w:fldChar w:fldCharType="separate"/>
        </w:r>
        <w:r w:rsidR="00D16925">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DF7D" w14:textId="77777777" w:rsidR="000E4B32" w:rsidRDefault="000E4B32">
      <w:r>
        <w:separator/>
      </w:r>
    </w:p>
  </w:footnote>
  <w:footnote w:type="continuationSeparator" w:id="0">
    <w:p w14:paraId="4B9E0AE2" w14:textId="77777777" w:rsidR="000E4B32" w:rsidRDefault="000E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8C2222C"/>
    <w:multiLevelType w:val="hybridMultilevel"/>
    <w:tmpl w:val="88C80168"/>
    <w:lvl w:ilvl="0" w:tplc="469E8AAC">
      <w:start w:val="7"/>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6F654DE2"/>
    <w:multiLevelType w:val="hybridMultilevel"/>
    <w:tmpl w:val="5470D60A"/>
    <w:lvl w:ilvl="0" w:tplc="54BC21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0"/>
  </w:num>
  <w:num w:numId="6">
    <w:abstractNumId w:val="27"/>
  </w:num>
  <w:num w:numId="7">
    <w:abstractNumId w:val="43"/>
  </w:num>
  <w:num w:numId="8">
    <w:abstractNumId w:val="44"/>
  </w:num>
  <w:num w:numId="9">
    <w:abstractNumId w:val="24"/>
  </w:num>
  <w:num w:numId="10">
    <w:abstractNumId w:val="42"/>
  </w:num>
  <w:num w:numId="11">
    <w:abstractNumId w:val="40"/>
  </w:num>
  <w:num w:numId="12">
    <w:abstractNumId w:val="31"/>
  </w:num>
  <w:num w:numId="13">
    <w:abstractNumId w:val="38"/>
  </w:num>
  <w:num w:numId="14">
    <w:abstractNumId w:val="19"/>
  </w:num>
  <w:num w:numId="15">
    <w:abstractNumId w:val="25"/>
  </w:num>
  <w:num w:numId="16">
    <w:abstractNumId w:val="15"/>
  </w:num>
  <w:num w:numId="17">
    <w:abstractNumId w:val="21"/>
  </w:num>
  <w:num w:numId="18">
    <w:abstractNumId w:val="46"/>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45"/>
  </w:num>
  <w:num w:numId="4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164E"/>
    <w:rsid w:val="00025A01"/>
    <w:rsid w:val="000260B8"/>
    <w:rsid w:val="00030154"/>
    <w:rsid w:val="00030B0F"/>
    <w:rsid w:val="00030D4D"/>
    <w:rsid w:val="00031BF4"/>
    <w:rsid w:val="000322B4"/>
    <w:rsid w:val="00034846"/>
    <w:rsid w:val="00035B93"/>
    <w:rsid w:val="000420DD"/>
    <w:rsid w:val="0004347D"/>
    <w:rsid w:val="00043DA6"/>
    <w:rsid w:val="00044ED6"/>
    <w:rsid w:val="00045D7A"/>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A4D"/>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6D8"/>
    <w:rsid w:val="000E004C"/>
    <w:rsid w:val="000E3662"/>
    <w:rsid w:val="000E4B32"/>
    <w:rsid w:val="000F00CF"/>
    <w:rsid w:val="000F1813"/>
    <w:rsid w:val="000F1E63"/>
    <w:rsid w:val="000F48F1"/>
    <w:rsid w:val="000F543E"/>
    <w:rsid w:val="000F614A"/>
    <w:rsid w:val="00101AD8"/>
    <w:rsid w:val="00101C71"/>
    <w:rsid w:val="00101D27"/>
    <w:rsid w:val="0010339F"/>
    <w:rsid w:val="001034A4"/>
    <w:rsid w:val="00103723"/>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40AE"/>
    <w:rsid w:val="001E6D64"/>
    <w:rsid w:val="001E7693"/>
    <w:rsid w:val="001F4CB2"/>
    <w:rsid w:val="001F59C5"/>
    <w:rsid w:val="001F6040"/>
    <w:rsid w:val="001F6A51"/>
    <w:rsid w:val="001F7077"/>
    <w:rsid w:val="00200B0B"/>
    <w:rsid w:val="002067A1"/>
    <w:rsid w:val="002104BD"/>
    <w:rsid w:val="0021138D"/>
    <w:rsid w:val="002115B6"/>
    <w:rsid w:val="0021201F"/>
    <w:rsid w:val="00213298"/>
    <w:rsid w:val="00213AD3"/>
    <w:rsid w:val="0021435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432"/>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87A48"/>
    <w:rsid w:val="0029059C"/>
    <w:rsid w:val="00291118"/>
    <w:rsid w:val="002920EB"/>
    <w:rsid w:val="00293F9F"/>
    <w:rsid w:val="002952D3"/>
    <w:rsid w:val="00297F59"/>
    <w:rsid w:val="002A0192"/>
    <w:rsid w:val="002A35F3"/>
    <w:rsid w:val="002A3EE7"/>
    <w:rsid w:val="002A4B4F"/>
    <w:rsid w:val="002A4B5C"/>
    <w:rsid w:val="002A4BFD"/>
    <w:rsid w:val="002A5574"/>
    <w:rsid w:val="002A64FF"/>
    <w:rsid w:val="002A6814"/>
    <w:rsid w:val="002A726D"/>
    <w:rsid w:val="002A7CBE"/>
    <w:rsid w:val="002B071F"/>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57DB"/>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1FA"/>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113A"/>
    <w:rsid w:val="003D4688"/>
    <w:rsid w:val="003D6856"/>
    <w:rsid w:val="003D7C14"/>
    <w:rsid w:val="003D7EC0"/>
    <w:rsid w:val="003E1C05"/>
    <w:rsid w:val="003E1CCA"/>
    <w:rsid w:val="003E22AE"/>
    <w:rsid w:val="003E356D"/>
    <w:rsid w:val="003E4698"/>
    <w:rsid w:val="003E4EBF"/>
    <w:rsid w:val="003F1BC9"/>
    <w:rsid w:val="003F2D83"/>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1DC"/>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945"/>
    <w:rsid w:val="004D7BDF"/>
    <w:rsid w:val="004E0D52"/>
    <w:rsid w:val="004E0E28"/>
    <w:rsid w:val="004E4820"/>
    <w:rsid w:val="004E5358"/>
    <w:rsid w:val="004E5A42"/>
    <w:rsid w:val="004E6C5A"/>
    <w:rsid w:val="004E770A"/>
    <w:rsid w:val="004F13EA"/>
    <w:rsid w:val="004F3617"/>
    <w:rsid w:val="004F38D5"/>
    <w:rsid w:val="004F5483"/>
    <w:rsid w:val="005004B5"/>
    <w:rsid w:val="00502C14"/>
    <w:rsid w:val="00503DA8"/>
    <w:rsid w:val="00506408"/>
    <w:rsid w:val="00506A90"/>
    <w:rsid w:val="00506EBE"/>
    <w:rsid w:val="00507980"/>
    <w:rsid w:val="0051101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4C19"/>
    <w:rsid w:val="005655B4"/>
    <w:rsid w:val="00565A17"/>
    <w:rsid w:val="005677CD"/>
    <w:rsid w:val="00570E1C"/>
    <w:rsid w:val="00571903"/>
    <w:rsid w:val="00572343"/>
    <w:rsid w:val="00574B09"/>
    <w:rsid w:val="00576233"/>
    <w:rsid w:val="00580466"/>
    <w:rsid w:val="00582E52"/>
    <w:rsid w:val="005833C4"/>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601"/>
    <w:rsid w:val="005E17AD"/>
    <w:rsid w:val="005E1A47"/>
    <w:rsid w:val="005E2C84"/>
    <w:rsid w:val="005E386C"/>
    <w:rsid w:val="005E3D86"/>
    <w:rsid w:val="005E3EEA"/>
    <w:rsid w:val="005E466D"/>
    <w:rsid w:val="005F0173"/>
    <w:rsid w:val="005F0E76"/>
    <w:rsid w:val="005F1478"/>
    <w:rsid w:val="005F172D"/>
    <w:rsid w:val="005F1B3E"/>
    <w:rsid w:val="005F2088"/>
    <w:rsid w:val="005F2901"/>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328"/>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494"/>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2FF"/>
    <w:rsid w:val="006E3C6A"/>
    <w:rsid w:val="006E591B"/>
    <w:rsid w:val="006F0AD2"/>
    <w:rsid w:val="006F220F"/>
    <w:rsid w:val="006F285A"/>
    <w:rsid w:val="006F3042"/>
    <w:rsid w:val="006F30F0"/>
    <w:rsid w:val="006F38E0"/>
    <w:rsid w:val="006F44FD"/>
    <w:rsid w:val="006F57DE"/>
    <w:rsid w:val="006F6EA3"/>
    <w:rsid w:val="007016FA"/>
    <w:rsid w:val="0070242A"/>
    <w:rsid w:val="007064C9"/>
    <w:rsid w:val="00711FB9"/>
    <w:rsid w:val="0071242D"/>
    <w:rsid w:val="007127CF"/>
    <w:rsid w:val="00713494"/>
    <w:rsid w:val="00713E3E"/>
    <w:rsid w:val="00716A65"/>
    <w:rsid w:val="00716FD5"/>
    <w:rsid w:val="00717CFD"/>
    <w:rsid w:val="007242C0"/>
    <w:rsid w:val="00726BFD"/>
    <w:rsid w:val="00727BA7"/>
    <w:rsid w:val="007306FD"/>
    <w:rsid w:val="00730DBC"/>
    <w:rsid w:val="0073286B"/>
    <w:rsid w:val="00732B5C"/>
    <w:rsid w:val="00732EE3"/>
    <w:rsid w:val="00733844"/>
    <w:rsid w:val="00734B2E"/>
    <w:rsid w:val="007351DE"/>
    <w:rsid w:val="007354C7"/>
    <w:rsid w:val="00736113"/>
    <w:rsid w:val="0073637B"/>
    <w:rsid w:val="00737902"/>
    <w:rsid w:val="00740535"/>
    <w:rsid w:val="0074151D"/>
    <w:rsid w:val="00742775"/>
    <w:rsid w:val="007427B4"/>
    <w:rsid w:val="00742DC1"/>
    <w:rsid w:val="007464C7"/>
    <w:rsid w:val="007474EA"/>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0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C0C"/>
    <w:rsid w:val="007F5E06"/>
    <w:rsid w:val="007F754C"/>
    <w:rsid w:val="007F7B4F"/>
    <w:rsid w:val="00800CC5"/>
    <w:rsid w:val="00800D27"/>
    <w:rsid w:val="008019C5"/>
    <w:rsid w:val="00801E9A"/>
    <w:rsid w:val="00801EB4"/>
    <w:rsid w:val="008056FA"/>
    <w:rsid w:val="00806147"/>
    <w:rsid w:val="00807A4F"/>
    <w:rsid w:val="00812E3E"/>
    <w:rsid w:val="0081452A"/>
    <w:rsid w:val="00814DD9"/>
    <w:rsid w:val="008158EB"/>
    <w:rsid w:val="008169E7"/>
    <w:rsid w:val="0081766A"/>
    <w:rsid w:val="0082211C"/>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1EB"/>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088"/>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42D"/>
    <w:rsid w:val="009E6FCD"/>
    <w:rsid w:val="009E7D00"/>
    <w:rsid w:val="009F3858"/>
    <w:rsid w:val="009F52E5"/>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0BD8"/>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47C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32"/>
    <w:rsid w:val="00AA6CF0"/>
    <w:rsid w:val="00AA7C13"/>
    <w:rsid w:val="00AB0C57"/>
    <w:rsid w:val="00AB1329"/>
    <w:rsid w:val="00AB23AD"/>
    <w:rsid w:val="00AB24FE"/>
    <w:rsid w:val="00AB2684"/>
    <w:rsid w:val="00AB4084"/>
    <w:rsid w:val="00AB6448"/>
    <w:rsid w:val="00AB6470"/>
    <w:rsid w:val="00AC1A0D"/>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D7D70"/>
    <w:rsid w:val="00AE2EE2"/>
    <w:rsid w:val="00AE4B27"/>
    <w:rsid w:val="00AE7B1F"/>
    <w:rsid w:val="00AF1AC7"/>
    <w:rsid w:val="00AF2293"/>
    <w:rsid w:val="00AF27FF"/>
    <w:rsid w:val="00AF446B"/>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ACE"/>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B86"/>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1021"/>
    <w:rsid w:val="00D1312B"/>
    <w:rsid w:val="00D1319D"/>
    <w:rsid w:val="00D13357"/>
    <w:rsid w:val="00D14BBA"/>
    <w:rsid w:val="00D16925"/>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861"/>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205"/>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3EA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1C"/>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F94"/>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5182"/>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0EF8"/>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4B97"/>
    <w:rsid w:val="00F8532D"/>
    <w:rsid w:val="00F85DEA"/>
    <w:rsid w:val="00F86698"/>
    <w:rsid w:val="00F86700"/>
    <w:rsid w:val="00F87443"/>
    <w:rsid w:val="00F8782D"/>
    <w:rsid w:val="00F90ED7"/>
    <w:rsid w:val="00F914C9"/>
    <w:rsid w:val="00F92460"/>
    <w:rsid w:val="00F929C1"/>
    <w:rsid w:val="00F97CFF"/>
    <w:rsid w:val="00FA1EB3"/>
    <w:rsid w:val="00FA3DB6"/>
    <w:rsid w:val="00FA5173"/>
    <w:rsid w:val="00FA7449"/>
    <w:rsid w:val="00FB0346"/>
    <w:rsid w:val="00FB4C49"/>
    <w:rsid w:val="00FB790A"/>
    <w:rsid w:val="00FC00EA"/>
    <w:rsid w:val="00FC4882"/>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4358760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0374B0E-50DB-46DA-A69E-4E278AAC3007}">
  <ds:schemaRefs>
    <ds:schemaRef ds:uri="http://purl.org/dc/terms/"/>
    <ds:schemaRef ds:uri="http://schemas.microsoft.com/office/2006/documentManagement/types"/>
    <ds:schemaRef ds:uri="http://purl.org/dc/elements/1.1/"/>
    <ds:schemaRef ds:uri="cfd06d9f-862c-4359-9a69-c66ff689f26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7DD955-5A9E-40FF-8EDF-25E56239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31</TotalTime>
  <Pages>5</Pages>
  <Words>518</Words>
  <Characters>3281</Characters>
  <Application>Microsoft Office Word</Application>
  <DocSecurity>0</DocSecurity>
  <PresentationFormat>Microsoft Word 11.0</PresentationFormat>
  <Lines>27</Lines>
  <Paragraphs>7</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3792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Lidija Sosič</cp:lastModifiedBy>
  <cp:revision>21</cp:revision>
  <cp:lastPrinted>2018-03-16T17:29:00Z</cp:lastPrinted>
  <dcterms:created xsi:type="dcterms:W3CDTF">2022-04-01T12:28:00Z</dcterms:created>
  <dcterms:modified xsi:type="dcterms:W3CDTF">2022-04-07T11:52:00Z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